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A0E" w:rsidRPr="00895A0E" w:rsidRDefault="00FF2A52" w:rsidP="00FF2A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95A0E" w:rsidRPr="00895A0E">
        <w:rPr>
          <w:rFonts w:ascii="Times New Roman" w:hAnsi="Times New Roman" w:cs="Times New Roman"/>
          <w:b/>
          <w:sz w:val="24"/>
          <w:szCs w:val="24"/>
        </w:rPr>
        <w:t>Муниципальное бюджетное учреждение дополнительного образования детей     «Детская школа искусств» Черемшанского муниципального района РТ</w:t>
      </w:r>
    </w:p>
    <w:p w:rsidR="00895A0E" w:rsidRPr="00895A0E" w:rsidRDefault="00895A0E" w:rsidP="00895A0E">
      <w:pPr>
        <w:spacing w:line="360" w:lineRule="auto"/>
        <w:ind w:left="-993" w:right="-591"/>
        <w:rPr>
          <w:rFonts w:ascii="Times New Roman" w:hAnsi="Times New Roman" w:cs="Times New Roman"/>
          <w:color w:val="000000"/>
          <w:sz w:val="24"/>
          <w:szCs w:val="24"/>
        </w:rPr>
      </w:pPr>
    </w:p>
    <w:p w:rsidR="00895A0E" w:rsidRPr="0041340F" w:rsidRDefault="00895A0E" w:rsidP="0041340F">
      <w:pPr>
        <w:spacing w:line="360" w:lineRule="auto"/>
        <w:ind w:right="-591"/>
        <w:rPr>
          <w:rFonts w:ascii="Times New Roman" w:hAnsi="Times New Roman" w:cs="Times New Roman"/>
          <w:color w:val="000000"/>
        </w:rPr>
      </w:pPr>
      <w:r w:rsidRPr="0041340F">
        <w:rPr>
          <w:rFonts w:ascii="Times New Roman" w:hAnsi="Times New Roman" w:cs="Times New Roman"/>
          <w:color w:val="000000"/>
        </w:rPr>
        <w:t>Рассмотрено и рекомендовано  на заседании  МО                                                                      Одобрено       преподавателей отделения народных инструментов                                  педагогическим советом школы                                                                                   председатель МО _________А.Н. Гильфанова                            директор МБУ ДО «Черемшанская ДШИ»</w:t>
      </w:r>
    </w:p>
    <w:p w:rsidR="00895A0E" w:rsidRPr="0041340F" w:rsidRDefault="00895A0E" w:rsidP="0041340F">
      <w:pPr>
        <w:spacing w:line="360" w:lineRule="auto"/>
        <w:ind w:right="-591"/>
        <w:rPr>
          <w:rFonts w:ascii="Times New Roman" w:hAnsi="Times New Roman" w:cs="Times New Roman"/>
          <w:color w:val="000000"/>
        </w:rPr>
      </w:pPr>
      <w:r w:rsidRPr="0041340F">
        <w:rPr>
          <w:rFonts w:ascii="Times New Roman" w:hAnsi="Times New Roman" w:cs="Times New Roman"/>
          <w:color w:val="000000"/>
        </w:rPr>
        <w:t>протокол №_</w:t>
      </w:r>
      <w:r w:rsidRPr="0041340F">
        <w:rPr>
          <w:rFonts w:ascii="Times New Roman" w:hAnsi="Times New Roman" w:cs="Times New Roman"/>
          <w:color w:val="000000"/>
          <w:u w:val="single"/>
        </w:rPr>
        <w:t>1</w:t>
      </w:r>
      <w:r w:rsidRPr="0041340F">
        <w:rPr>
          <w:rFonts w:ascii="Times New Roman" w:hAnsi="Times New Roman" w:cs="Times New Roman"/>
          <w:color w:val="000000"/>
        </w:rPr>
        <w:t xml:space="preserve"> «</w:t>
      </w:r>
      <w:r w:rsidRPr="0041340F">
        <w:rPr>
          <w:rFonts w:ascii="Times New Roman" w:hAnsi="Times New Roman" w:cs="Times New Roman"/>
          <w:color w:val="000000"/>
          <w:u w:val="single"/>
        </w:rPr>
        <w:t>19</w:t>
      </w:r>
      <w:r w:rsidRPr="0041340F">
        <w:rPr>
          <w:rFonts w:ascii="Times New Roman" w:hAnsi="Times New Roman" w:cs="Times New Roman"/>
          <w:color w:val="000000"/>
        </w:rPr>
        <w:t>»</w:t>
      </w:r>
      <w:r w:rsidRPr="0041340F">
        <w:rPr>
          <w:rFonts w:ascii="Times New Roman" w:hAnsi="Times New Roman" w:cs="Times New Roman"/>
          <w:color w:val="000000"/>
          <w:u w:val="single"/>
        </w:rPr>
        <w:t xml:space="preserve">августа </w:t>
      </w:r>
      <w:r w:rsidRPr="0041340F">
        <w:rPr>
          <w:rFonts w:ascii="Times New Roman" w:hAnsi="Times New Roman" w:cs="Times New Roman"/>
          <w:color w:val="000000"/>
        </w:rPr>
        <w:t>2020 г.                                                                      __________ Иляева Н.В</w:t>
      </w:r>
    </w:p>
    <w:p w:rsidR="00895A0E" w:rsidRPr="0041340F" w:rsidRDefault="00895A0E" w:rsidP="0041340F">
      <w:pPr>
        <w:spacing w:line="360" w:lineRule="auto"/>
        <w:ind w:right="-591"/>
        <w:rPr>
          <w:rFonts w:ascii="Times New Roman" w:hAnsi="Times New Roman" w:cs="Times New Roman"/>
          <w:color w:val="000000"/>
        </w:rPr>
      </w:pPr>
      <w:r w:rsidRPr="0041340F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от «</w:t>
      </w:r>
      <w:r w:rsidRPr="0041340F">
        <w:rPr>
          <w:rFonts w:ascii="Times New Roman" w:hAnsi="Times New Roman" w:cs="Times New Roman"/>
          <w:color w:val="000000"/>
          <w:u w:val="single"/>
        </w:rPr>
        <w:t>28</w:t>
      </w:r>
      <w:r w:rsidRPr="0041340F">
        <w:rPr>
          <w:rFonts w:ascii="Times New Roman" w:hAnsi="Times New Roman" w:cs="Times New Roman"/>
          <w:color w:val="000000"/>
        </w:rPr>
        <w:t xml:space="preserve">» </w:t>
      </w:r>
      <w:r w:rsidRPr="0041340F">
        <w:rPr>
          <w:rFonts w:ascii="Times New Roman" w:hAnsi="Times New Roman" w:cs="Times New Roman"/>
          <w:color w:val="000000"/>
          <w:u w:val="single"/>
        </w:rPr>
        <w:t xml:space="preserve">августа </w:t>
      </w:r>
      <w:r w:rsidRPr="0041340F">
        <w:rPr>
          <w:rFonts w:ascii="Times New Roman" w:hAnsi="Times New Roman" w:cs="Times New Roman"/>
          <w:color w:val="000000"/>
        </w:rPr>
        <w:t xml:space="preserve"> 2020 г.</w:t>
      </w:r>
    </w:p>
    <w:p w:rsidR="00895A0E" w:rsidRPr="0041340F" w:rsidRDefault="00895A0E" w:rsidP="0041340F">
      <w:pPr>
        <w:jc w:val="center"/>
        <w:rPr>
          <w:rFonts w:ascii="Times New Roman" w:hAnsi="Times New Roman" w:cs="Times New Roman"/>
          <w:bCs/>
        </w:rPr>
      </w:pPr>
    </w:p>
    <w:p w:rsidR="00895A0E" w:rsidRDefault="00895A0E" w:rsidP="00895A0E">
      <w:pPr>
        <w:jc w:val="center"/>
        <w:rPr>
          <w:bCs/>
          <w:sz w:val="28"/>
          <w:szCs w:val="28"/>
        </w:rPr>
      </w:pPr>
    </w:p>
    <w:p w:rsidR="00895A0E" w:rsidRPr="009E0B9A" w:rsidRDefault="00895A0E" w:rsidP="00895A0E">
      <w:pPr>
        <w:jc w:val="center"/>
        <w:rPr>
          <w:bCs/>
          <w:sz w:val="28"/>
          <w:szCs w:val="28"/>
        </w:rPr>
      </w:pPr>
    </w:p>
    <w:p w:rsidR="00895A0E" w:rsidRDefault="00895A0E" w:rsidP="00895A0E">
      <w:pPr>
        <w:jc w:val="center"/>
        <w:rPr>
          <w:b/>
          <w:sz w:val="44"/>
          <w:szCs w:val="44"/>
        </w:rPr>
      </w:pPr>
    </w:p>
    <w:p w:rsidR="00895A0E" w:rsidRDefault="00895A0E" w:rsidP="00895A0E">
      <w:pPr>
        <w:jc w:val="center"/>
        <w:rPr>
          <w:b/>
          <w:sz w:val="44"/>
          <w:szCs w:val="44"/>
        </w:rPr>
      </w:pPr>
    </w:p>
    <w:p w:rsidR="00895A0E" w:rsidRPr="00895A0E" w:rsidRDefault="00895A0E" w:rsidP="00895A0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95A0E">
        <w:rPr>
          <w:rFonts w:ascii="Times New Roman" w:hAnsi="Times New Roman" w:cs="Times New Roman"/>
          <w:b/>
          <w:sz w:val="28"/>
          <w:szCs w:val="28"/>
        </w:rPr>
        <w:t>Адаптированная рабочая программа по предмету сольное инструментальное исполнительство «Аккордеон, баян»</w:t>
      </w:r>
    </w:p>
    <w:p w:rsidR="00895A0E" w:rsidRPr="00895A0E" w:rsidRDefault="00895A0E" w:rsidP="00895A0E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95A0E" w:rsidRPr="00895A0E" w:rsidRDefault="00895A0E" w:rsidP="00895A0E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95A0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   </w:t>
      </w:r>
    </w:p>
    <w:p w:rsidR="00895A0E" w:rsidRPr="00895A0E" w:rsidRDefault="00895A0E" w:rsidP="00FF2A52">
      <w:pPr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95A0E" w:rsidRPr="00895A0E" w:rsidRDefault="00895A0E" w:rsidP="00FF2A52">
      <w:pPr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95A0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</w:t>
      </w:r>
      <w:r w:rsidR="0041340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</w:t>
      </w:r>
      <w:r w:rsidRPr="00895A0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Составитель: </w:t>
      </w:r>
      <w:r w:rsidR="0041340F">
        <w:rPr>
          <w:rFonts w:ascii="Times New Roman" w:hAnsi="Times New Roman" w:cs="Times New Roman"/>
          <w:b/>
          <w:color w:val="000000"/>
          <w:sz w:val="28"/>
          <w:szCs w:val="28"/>
        </w:rPr>
        <w:t>Багаутдинова А</w:t>
      </w:r>
      <w:r w:rsidRPr="00895A0E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41340F">
        <w:rPr>
          <w:rFonts w:ascii="Times New Roman" w:hAnsi="Times New Roman" w:cs="Times New Roman"/>
          <w:b/>
          <w:color w:val="000000"/>
          <w:sz w:val="28"/>
          <w:szCs w:val="28"/>
        </w:rPr>
        <w:t>М</w:t>
      </w:r>
    </w:p>
    <w:p w:rsidR="00895A0E" w:rsidRPr="00895A0E" w:rsidRDefault="00895A0E" w:rsidP="00FF2A52">
      <w:pPr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95A0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        преподаватель </w:t>
      </w:r>
      <w:r w:rsidR="0041340F">
        <w:rPr>
          <w:rFonts w:ascii="Times New Roman" w:hAnsi="Times New Roman" w:cs="Times New Roman"/>
          <w:b/>
          <w:color w:val="000000"/>
          <w:sz w:val="28"/>
          <w:szCs w:val="28"/>
        </w:rPr>
        <w:t>первой</w:t>
      </w:r>
    </w:p>
    <w:p w:rsidR="00895A0E" w:rsidRPr="00895A0E" w:rsidRDefault="00895A0E" w:rsidP="00FF2A52">
      <w:pPr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95A0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квалификационной категории</w:t>
      </w:r>
    </w:p>
    <w:p w:rsidR="00895A0E" w:rsidRPr="00895A0E" w:rsidRDefault="00895A0E" w:rsidP="00895A0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5A0E" w:rsidRPr="00895A0E" w:rsidRDefault="00895A0E" w:rsidP="00895A0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5A0E" w:rsidRPr="00895A0E" w:rsidRDefault="00895A0E" w:rsidP="00895A0E">
      <w:pPr>
        <w:tabs>
          <w:tab w:val="left" w:pos="95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95A0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</w:p>
    <w:p w:rsidR="00895A0E" w:rsidRPr="00895A0E" w:rsidRDefault="00895A0E" w:rsidP="00895A0E">
      <w:pPr>
        <w:shd w:val="clear" w:color="auto" w:fill="FFFFFF"/>
        <w:ind w:left="2141"/>
        <w:rPr>
          <w:rFonts w:ascii="Times New Roman" w:hAnsi="Times New Roman" w:cs="Times New Roman"/>
          <w:b/>
          <w:sz w:val="28"/>
          <w:szCs w:val="28"/>
        </w:rPr>
      </w:pPr>
      <w:r w:rsidRPr="00895A0E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41340F" w:rsidRPr="00895A0E" w:rsidRDefault="0041340F" w:rsidP="0041340F">
      <w:pPr>
        <w:shd w:val="clear" w:color="auto" w:fill="FFFFFF"/>
        <w:ind w:left="2141"/>
        <w:jc w:val="center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895A0E">
        <w:rPr>
          <w:rFonts w:ascii="Times New Roman" w:hAnsi="Times New Roman" w:cs="Times New Roman"/>
          <w:b/>
          <w:sz w:val="28"/>
          <w:szCs w:val="28"/>
        </w:rPr>
        <w:t xml:space="preserve">с. Черемшан </w:t>
      </w:r>
      <w:r w:rsidRPr="00895A0E">
        <w:rPr>
          <w:rFonts w:ascii="Times New Roman" w:hAnsi="Times New Roman" w:cs="Times New Roman"/>
          <w:b/>
          <w:spacing w:val="-2"/>
          <w:sz w:val="28"/>
          <w:szCs w:val="28"/>
        </w:rPr>
        <w:t>2020 г</w:t>
      </w:r>
    </w:p>
    <w:p w:rsidR="00895A0E" w:rsidRDefault="00895A0E" w:rsidP="003965E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  <w:sectPr w:rsidR="00895A0E" w:rsidSect="00C1017F">
          <w:footerReference w:type="default" r:id="rId8"/>
          <w:footerReference w:type="first" r:id="rId9"/>
          <w:pgSz w:w="11906" w:h="16838"/>
          <w:pgMar w:top="851" w:right="1133" w:bottom="851" w:left="1134" w:header="454" w:footer="454" w:gutter="0"/>
          <w:cols w:space="720"/>
          <w:titlePg/>
          <w:docGrid w:linePitch="360" w:charSpace="36864"/>
        </w:sectPr>
      </w:pPr>
    </w:p>
    <w:p w:rsidR="00822A09" w:rsidRDefault="00822A09" w:rsidP="003965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Структура программы учебного предмета</w:t>
      </w:r>
    </w:p>
    <w:p w:rsidR="00822A09" w:rsidRDefault="00822A09" w:rsidP="003965E3">
      <w:pPr>
        <w:spacing w:line="240" w:lineRule="auto"/>
        <w:rPr>
          <w:rFonts w:ascii="Times New Roman" w:hAnsi="Times New Roman"/>
          <w:b/>
        </w:rPr>
      </w:pPr>
    </w:p>
    <w:p w:rsidR="00822A09" w:rsidRDefault="00822A09" w:rsidP="003965E3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3E11EA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ab/>
        <w:t>Пояснительная записка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822A09" w:rsidRPr="00E47F00" w:rsidRDefault="00822A09" w:rsidP="003965E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Pr="00E47F00">
        <w:rPr>
          <w:rFonts w:ascii="Times New Roman" w:hAnsi="Times New Roman"/>
          <w:i/>
          <w:sz w:val="24"/>
          <w:szCs w:val="24"/>
        </w:rPr>
        <w:t>- Характеристика учебного предмета, его место и роль в образовательном процессе;</w:t>
      </w:r>
    </w:p>
    <w:p w:rsidR="00822A09" w:rsidRPr="00E47F00" w:rsidRDefault="00822A09" w:rsidP="003965E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47F00">
        <w:rPr>
          <w:rFonts w:ascii="Times New Roman" w:hAnsi="Times New Roman"/>
          <w:i/>
          <w:sz w:val="24"/>
          <w:szCs w:val="24"/>
        </w:rPr>
        <w:tab/>
        <w:t>- Срок реализации учебного предмета;</w:t>
      </w:r>
    </w:p>
    <w:p w:rsidR="00822A09" w:rsidRPr="00E47F00" w:rsidRDefault="00822A09" w:rsidP="003965E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47F00">
        <w:rPr>
          <w:rFonts w:ascii="Times New Roman" w:hAnsi="Times New Roman"/>
          <w:i/>
          <w:sz w:val="24"/>
          <w:szCs w:val="24"/>
        </w:rPr>
        <w:tab/>
        <w:t>- Объем учебного времени, предусмотренный</w:t>
      </w:r>
      <w:r w:rsidR="00C451A9">
        <w:rPr>
          <w:rFonts w:ascii="Times New Roman" w:hAnsi="Times New Roman"/>
          <w:i/>
          <w:sz w:val="24"/>
          <w:szCs w:val="24"/>
        </w:rPr>
        <w:t xml:space="preserve"> учебным планом образовательной</w:t>
      </w:r>
    </w:p>
    <w:p w:rsidR="00822A09" w:rsidRPr="00E47F00" w:rsidRDefault="00822A09" w:rsidP="003965E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47F00">
        <w:rPr>
          <w:rFonts w:ascii="Times New Roman" w:hAnsi="Times New Roman"/>
          <w:i/>
          <w:sz w:val="24"/>
          <w:szCs w:val="24"/>
        </w:rPr>
        <w:tab/>
      </w:r>
      <w:r w:rsidR="00C451A9">
        <w:rPr>
          <w:rFonts w:ascii="Times New Roman" w:hAnsi="Times New Roman"/>
          <w:i/>
          <w:sz w:val="24"/>
          <w:szCs w:val="24"/>
        </w:rPr>
        <w:t>организации</w:t>
      </w:r>
      <w:r w:rsidRPr="00E47F00">
        <w:rPr>
          <w:rFonts w:ascii="Times New Roman" w:hAnsi="Times New Roman"/>
          <w:i/>
          <w:sz w:val="24"/>
          <w:szCs w:val="24"/>
        </w:rPr>
        <w:t xml:space="preserve"> на реализацию учебного предмета;</w:t>
      </w:r>
    </w:p>
    <w:p w:rsidR="00822A09" w:rsidRPr="00E47F00" w:rsidRDefault="00822A09" w:rsidP="003965E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47F00">
        <w:rPr>
          <w:rFonts w:ascii="Times New Roman" w:hAnsi="Times New Roman"/>
          <w:i/>
          <w:sz w:val="24"/>
          <w:szCs w:val="24"/>
        </w:rPr>
        <w:tab/>
        <w:t>- Форма проведения учебных аудиторных занятий;</w:t>
      </w:r>
    </w:p>
    <w:p w:rsidR="00822A09" w:rsidRPr="00E47F00" w:rsidRDefault="00822A09" w:rsidP="003965E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47F00">
        <w:rPr>
          <w:rFonts w:ascii="Times New Roman" w:hAnsi="Times New Roman"/>
          <w:i/>
          <w:sz w:val="24"/>
          <w:szCs w:val="24"/>
        </w:rPr>
        <w:tab/>
        <w:t>- Цели и задачи учебного предмета;</w:t>
      </w:r>
    </w:p>
    <w:p w:rsidR="00822A09" w:rsidRPr="00E47F00" w:rsidRDefault="00822A09" w:rsidP="003965E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47F00">
        <w:rPr>
          <w:rFonts w:ascii="Times New Roman" w:hAnsi="Times New Roman"/>
          <w:i/>
          <w:sz w:val="24"/>
          <w:szCs w:val="24"/>
        </w:rPr>
        <w:tab/>
        <w:t>- Обоснование структуры программы учебного предмета;</w:t>
      </w:r>
    </w:p>
    <w:p w:rsidR="00822A09" w:rsidRPr="00E47F00" w:rsidRDefault="00822A09" w:rsidP="003965E3">
      <w:pPr>
        <w:pStyle w:val="ab"/>
        <w:spacing w:line="240" w:lineRule="auto"/>
        <w:rPr>
          <w:i/>
        </w:rPr>
      </w:pPr>
      <w:r w:rsidRPr="00E47F00">
        <w:rPr>
          <w:i/>
        </w:rPr>
        <w:tab/>
        <w:t xml:space="preserve">- Методы обучения; </w:t>
      </w:r>
    </w:p>
    <w:p w:rsidR="00822A09" w:rsidRPr="00E47F00" w:rsidRDefault="00822A09" w:rsidP="003965E3">
      <w:pPr>
        <w:pStyle w:val="ab"/>
        <w:spacing w:line="240" w:lineRule="auto"/>
        <w:rPr>
          <w:i/>
        </w:rPr>
      </w:pPr>
      <w:r w:rsidRPr="00E47F00">
        <w:rPr>
          <w:i/>
        </w:rPr>
        <w:tab/>
        <w:t>- Описание материально-технических условий реализации учебного предмета;</w:t>
      </w:r>
    </w:p>
    <w:p w:rsidR="00822A09" w:rsidRDefault="00822A09" w:rsidP="003965E3">
      <w:pPr>
        <w:pStyle w:val="ab"/>
        <w:spacing w:line="240" w:lineRule="auto"/>
        <w:rPr>
          <w:b/>
        </w:rPr>
      </w:pPr>
    </w:p>
    <w:p w:rsidR="00822A09" w:rsidRDefault="00822A09" w:rsidP="003965E3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3E11EA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ab/>
        <w:t>Содержание учебного предмета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822A09" w:rsidRPr="00E47F00" w:rsidRDefault="00822A09" w:rsidP="003965E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 w:rsidRPr="00A56BAF">
        <w:rPr>
          <w:rFonts w:ascii="Times New Roman" w:hAnsi="Times New Roman"/>
          <w:b/>
          <w:sz w:val="24"/>
          <w:szCs w:val="24"/>
        </w:rPr>
        <w:t>-</w:t>
      </w:r>
      <w:r w:rsidRPr="00E47F00">
        <w:rPr>
          <w:rFonts w:ascii="Times New Roman" w:hAnsi="Times New Roman"/>
          <w:i/>
          <w:sz w:val="24"/>
          <w:szCs w:val="24"/>
        </w:rPr>
        <w:t>Сведения о затратах учебного времени;</w:t>
      </w:r>
    </w:p>
    <w:p w:rsidR="00822A09" w:rsidRDefault="00822A09" w:rsidP="003965E3">
      <w:pPr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E47F00">
        <w:rPr>
          <w:rFonts w:ascii="Times New Roman" w:hAnsi="Times New Roman"/>
          <w:i/>
          <w:sz w:val="24"/>
          <w:szCs w:val="24"/>
        </w:rPr>
        <w:tab/>
        <w:t xml:space="preserve">- </w:t>
      </w:r>
      <w:r w:rsidRPr="00E47F00">
        <w:rPr>
          <w:rFonts w:ascii="Times New Roman" w:hAnsi="Times New Roman"/>
          <w:bCs/>
          <w:i/>
          <w:sz w:val="24"/>
          <w:szCs w:val="24"/>
        </w:rPr>
        <w:t>Годовые требования по классам;</w:t>
      </w:r>
    </w:p>
    <w:p w:rsidR="00E47F00" w:rsidRPr="00E47F00" w:rsidRDefault="00E47F00" w:rsidP="003965E3">
      <w:pPr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822A09" w:rsidRDefault="00822A09" w:rsidP="003965E3">
      <w:pPr>
        <w:spacing w:before="28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3E11EA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ab/>
        <w:t>Т</w:t>
      </w:r>
      <w:r w:rsidR="00684020">
        <w:rPr>
          <w:rFonts w:ascii="Times New Roman" w:hAnsi="Times New Roman"/>
          <w:b/>
          <w:sz w:val="28"/>
          <w:szCs w:val="28"/>
        </w:rPr>
        <w:t>ребования к уровню подготовки уча</w:t>
      </w:r>
      <w:r>
        <w:rPr>
          <w:rFonts w:ascii="Times New Roman" w:hAnsi="Times New Roman"/>
          <w:b/>
          <w:sz w:val="28"/>
          <w:szCs w:val="28"/>
        </w:rPr>
        <w:t>щихся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822A09" w:rsidRDefault="00822A09" w:rsidP="003965E3">
      <w:pPr>
        <w:spacing w:before="28" w:line="240" w:lineRule="auto"/>
        <w:rPr>
          <w:rFonts w:ascii="Times New Roman" w:hAnsi="Times New Roman"/>
          <w:b/>
          <w:sz w:val="28"/>
          <w:szCs w:val="28"/>
        </w:rPr>
      </w:pPr>
    </w:p>
    <w:p w:rsidR="00822A09" w:rsidRDefault="00822A09" w:rsidP="003965E3">
      <w:pPr>
        <w:pStyle w:val="ab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Pr="003E11E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  <w:t xml:space="preserve">Формы и методы контроля, система оценок </w:t>
      </w:r>
      <w:r>
        <w:rPr>
          <w:b/>
          <w:sz w:val="28"/>
          <w:szCs w:val="28"/>
        </w:rPr>
        <w:tab/>
      </w:r>
    </w:p>
    <w:p w:rsidR="00822A09" w:rsidRDefault="00822A09" w:rsidP="003965E3">
      <w:pPr>
        <w:pStyle w:val="ab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822A09" w:rsidRDefault="00822A09" w:rsidP="003965E3">
      <w:pPr>
        <w:pStyle w:val="ab"/>
        <w:spacing w:line="240" w:lineRule="auto"/>
        <w:ind w:firstLine="708"/>
        <w:rPr>
          <w:i/>
        </w:rPr>
      </w:pPr>
      <w:r>
        <w:rPr>
          <w:b/>
        </w:rPr>
        <w:t xml:space="preserve">- </w:t>
      </w:r>
      <w:r>
        <w:rPr>
          <w:i/>
        </w:rPr>
        <w:t xml:space="preserve">Аттестация: цели, виды, форма, содержание; </w:t>
      </w:r>
    </w:p>
    <w:p w:rsidR="00822A09" w:rsidRDefault="00822A09" w:rsidP="003965E3">
      <w:pPr>
        <w:pStyle w:val="ab"/>
        <w:spacing w:line="240" w:lineRule="auto"/>
        <w:jc w:val="left"/>
        <w:rPr>
          <w:i/>
        </w:rPr>
      </w:pPr>
      <w:r>
        <w:rPr>
          <w:i/>
        </w:rPr>
        <w:tab/>
        <w:t>- Критерии оценки;</w:t>
      </w:r>
    </w:p>
    <w:p w:rsidR="00822A09" w:rsidRDefault="00822A09" w:rsidP="003965E3">
      <w:pPr>
        <w:pStyle w:val="ab"/>
        <w:spacing w:line="240" w:lineRule="auto"/>
        <w:rPr>
          <w:i/>
          <w:sz w:val="28"/>
          <w:szCs w:val="28"/>
        </w:rPr>
      </w:pPr>
      <w:r>
        <w:rPr>
          <w:i/>
        </w:rPr>
        <w:tab/>
      </w:r>
    </w:p>
    <w:p w:rsidR="00822A09" w:rsidRDefault="00822A09" w:rsidP="003965E3">
      <w:pPr>
        <w:pStyle w:val="ab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Pr="003E11E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  <w:t>Методическое обеспечение учебного процесса</w:t>
      </w:r>
      <w:r>
        <w:rPr>
          <w:b/>
          <w:sz w:val="28"/>
          <w:szCs w:val="28"/>
        </w:rPr>
        <w:tab/>
      </w:r>
    </w:p>
    <w:p w:rsidR="00822A09" w:rsidRDefault="00822A09" w:rsidP="003965E3">
      <w:pPr>
        <w:pStyle w:val="ab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822A09" w:rsidRDefault="00822A09" w:rsidP="003965E3">
      <w:pPr>
        <w:pStyle w:val="ab"/>
        <w:spacing w:line="240" w:lineRule="auto"/>
        <w:rPr>
          <w:i/>
        </w:rPr>
      </w:pPr>
      <w:r>
        <w:rPr>
          <w:i/>
          <w:sz w:val="28"/>
          <w:szCs w:val="28"/>
        </w:rPr>
        <w:tab/>
      </w:r>
      <w:r>
        <w:rPr>
          <w:i/>
        </w:rPr>
        <w:t>- Методические рекомендации педагогическим работникам;</w:t>
      </w:r>
    </w:p>
    <w:p w:rsidR="00822A09" w:rsidRDefault="00822A09" w:rsidP="003965E3">
      <w:pPr>
        <w:pStyle w:val="ab"/>
        <w:spacing w:line="240" w:lineRule="auto"/>
        <w:ind w:firstLine="709"/>
        <w:rPr>
          <w:i/>
        </w:rPr>
      </w:pPr>
      <w:r>
        <w:rPr>
          <w:i/>
        </w:rPr>
        <w:t>- Методические рекомендации по организации самостоятельной работы;</w:t>
      </w:r>
    </w:p>
    <w:p w:rsidR="00822A09" w:rsidRDefault="00822A09" w:rsidP="003965E3">
      <w:pPr>
        <w:pStyle w:val="ab"/>
        <w:spacing w:line="240" w:lineRule="auto"/>
        <w:rPr>
          <w:i/>
        </w:rPr>
      </w:pPr>
      <w:r>
        <w:rPr>
          <w:i/>
        </w:rPr>
        <w:tab/>
      </w:r>
    </w:p>
    <w:p w:rsidR="00822A09" w:rsidRDefault="00822A09" w:rsidP="003965E3">
      <w:pPr>
        <w:pStyle w:val="ab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Pr="003E11E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  <w:t>Списки рекомендуемой нотной и методической литературы</w:t>
      </w:r>
      <w:r>
        <w:rPr>
          <w:b/>
          <w:sz w:val="28"/>
          <w:szCs w:val="28"/>
        </w:rPr>
        <w:tab/>
      </w:r>
    </w:p>
    <w:p w:rsidR="00822A09" w:rsidRDefault="00822A09" w:rsidP="003965E3">
      <w:pPr>
        <w:pStyle w:val="ab"/>
        <w:spacing w:line="240" w:lineRule="auto"/>
        <w:rPr>
          <w:b/>
          <w:sz w:val="28"/>
          <w:szCs w:val="28"/>
        </w:rPr>
      </w:pPr>
    </w:p>
    <w:p w:rsidR="002B46EE" w:rsidRPr="00E47F00" w:rsidRDefault="002B46EE" w:rsidP="003965E3">
      <w:pPr>
        <w:pStyle w:val="1e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E47F00">
        <w:rPr>
          <w:rFonts w:ascii="Times New Roman" w:hAnsi="Times New Roman" w:cs="Times New Roman"/>
          <w:i/>
          <w:sz w:val="24"/>
          <w:szCs w:val="24"/>
        </w:rPr>
        <w:t>- Список рекомендуемой нотной литературы;</w:t>
      </w:r>
    </w:p>
    <w:p w:rsidR="002B46EE" w:rsidRDefault="002B46EE" w:rsidP="003965E3">
      <w:pPr>
        <w:pStyle w:val="1e"/>
        <w:ind w:firstLine="709"/>
        <w:rPr>
          <w:rFonts w:ascii="Times New Roman" w:hAnsi="Times New Roman" w:cs="Times New Roman"/>
          <w:i/>
        </w:rPr>
      </w:pPr>
      <w:r w:rsidRPr="00E47F00">
        <w:rPr>
          <w:rFonts w:ascii="Times New Roman" w:hAnsi="Times New Roman" w:cs="Times New Roman"/>
          <w:i/>
          <w:sz w:val="24"/>
          <w:szCs w:val="24"/>
        </w:rPr>
        <w:t>- Список рекомендуемой методической литератур</w:t>
      </w:r>
      <w:r w:rsidR="00655935">
        <w:rPr>
          <w:rFonts w:ascii="Times New Roman" w:hAnsi="Times New Roman" w:cs="Times New Roman"/>
          <w:i/>
          <w:sz w:val="24"/>
          <w:szCs w:val="24"/>
        </w:rPr>
        <w:t>ы.</w:t>
      </w:r>
    </w:p>
    <w:p w:rsidR="002B46EE" w:rsidRDefault="002B46EE" w:rsidP="003965E3">
      <w:pPr>
        <w:spacing w:line="240" w:lineRule="auto"/>
        <w:jc w:val="both"/>
        <w:rPr>
          <w:rFonts w:ascii="Times New Roman" w:eastAsia="ヒラギノ角ゴ Pro W3" w:hAnsi="Times New Roman" w:cs="Arial"/>
          <w:color w:val="000000"/>
        </w:rPr>
      </w:pPr>
    </w:p>
    <w:p w:rsidR="002B46EE" w:rsidRDefault="002B46EE" w:rsidP="003965E3">
      <w:pPr>
        <w:spacing w:line="240" w:lineRule="auto"/>
        <w:jc w:val="both"/>
        <w:rPr>
          <w:rFonts w:ascii="Times New Roman" w:eastAsia="ヒラギノ角ゴ Pro W3" w:hAnsi="Times New Roman" w:cs="Arial"/>
          <w:color w:val="000000"/>
        </w:rPr>
      </w:pPr>
    </w:p>
    <w:p w:rsidR="002B46EE" w:rsidRDefault="002B46EE" w:rsidP="003965E3">
      <w:pPr>
        <w:spacing w:line="240" w:lineRule="auto"/>
        <w:jc w:val="both"/>
        <w:rPr>
          <w:rFonts w:ascii="Times New Roman" w:eastAsia="ヒラギノ角ゴ Pro W3" w:hAnsi="Times New Roman" w:cs="Arial"/>
          <w:color w:val="000000"/>
        </w:rPr>
      </w:pPr>
    </w:p>
    <w:p w:rsidR="002B46EE" w:rsidRDefault="002B46EE" w:rsidP="003965E3">
      <w:pPr>
        <w:spacing w:line="240" w:lineRule="auto"/>
        <w:jc w:val="both"/>
        <w:rPr>
          <w:rFonts w:ascii="Times New Roman" w:eastAsia="ヒラギノ角ゴ Pro W3" w:hAnsi="Times New Roman" w:cs="Arial"/>
          <w:color w:val="000000"/>
        </w:rPr>
      </w:pPr>
    </w:p>
    <w:p w:rsidR="002B46EE" w:rsidRDefault="002B46EE" w:rsidP="003965E3">
      <w:pPr>
        <w:spacing w:line="240" w:lineRule="auto"/>
        <w:jc w:val="both"/>
        <w:rPr>
          <w:rFonts w:ascii="Times New Roman" w:eastAsia="ヒラギノ角ゴ Pro W3" w:hAnsi="Times New Roman" w:cs="Arial"/>
          <w:color w:val="000000"/>
        </w:rPr>
      </w:pPr>
    </w:p>
    <w:p w:rsidR="00822A09" w:rsidRDefault="00822A09" w:rsidP="003965E3">
      <w:pPr>
        <w:pStyle w:val="ab"/>
        <w:spacing w:line="240" w:lineRule="auto"/>
        <w:rPr>
          <w:i/>
        </w:rPr>
      </w:pPr>
    </w:p>
    <w:p w:rsidR="00822A09" w:rsidRDefault="00822A09" w:rsidP="003965E3">
      <w:pPr>
        <w:pStyle w:val="ab"/>
        <w:spacing w:line="240" w:lineRule="auto"/>
        <w:rPr>
          <w:i/>
        </w:rPr>
      </w:pPr>
    </w:p>
    <w:p w:rsidR="00B463AD" w:rsidRDefault="00B463AD" w:rsidP="003965E3">
      <w:pPr>
        <w:pStyle w:val="ab"/>
        <w:spacing w:line="240" w:lineRule="auto"/>
        <w:rPr>
          <w:i/>
        </w:rPr>
      </w:pPr>
    </w:p>
    <w:p w:rsidR="00B463AD" w:rsidRDefault="00B463AD" w:rsidP="003965E3">
      <w:pPr>
        <w:pStyle w:val="ab"/>
        <w:spacing w:line="240" w:lineRule="auto"/>
        <w:rPr>
          <w:i/>
        </w:rPr>
      </w:pPr>
    </w:p>
    <w:p w:rsidR="00655935" w:rsidRDefault="00655935" w:rsidP="003965E3">
      <w:pPr>
        <w:pStyle w:val="ab"/>
        <w:spacing w:line="240" w:lineRule="auto"/>
        <w:rPr>
          <w:i/>
        </w:rPr>
      </w:pPr>
    </w:p>
    <w:p w:rsidR="00822A09" w:rsidRDefault="00822A09" w:rsidP="003965E3">
      <w:pPr>
        <w:pStyle w:val="ab"/>
        <w:spacing w:line="240" w:lineRule="auto"/>
        <w:rPr>
          <w:i/>
        </w:rPr>
      </w:pPr>
    </w:p>
    <w:p w:rsidR="00822A09" w:rsidRDefault="00655935" w:rsidP="003965E3">
      <w:pPr>
        <w:pStyle w:val="af0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822A09" w:rsidRDefault="00822A09" w:rsidP="003965E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1. Характеристика учебного предмета, его место и роль в образовательном процессе</w:t>
      </w:r>
    </w:p>
    <w:p w:rsidR="00822A09" w:rsidRDefault="00822A09" w:rsidP="003965E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учебного предмета «Специальность» по виду инструмента «</w:t>
      </w:r>
      <w:r w:rsidR="002B46EE">
        <w:rPr>
          <w:rFonts w:ascii="Times New Roman" w:hAnsi="Times New Roman"/>
          <w:sz w:val="28"/>
          <w:szCs w:val="28"/>
        </w:rPr>
        <w:t>баян</w:t>
      </w:r>
      <w:r>
        <w:rPr>
          <w:rFonts w:ascii="Times New Roman" w:hAnsi="Times New Roman"/>
          <w:sz w:val="28"/>
          <w:szCs w:val="28"/>
        </w:rPr>
        <w:t>», далее – «Специальность (</w:t>
      </w:r>
      <w:r w:rsidR="002B46EE">
        <w:rPr>
          <w:rFonts w:ascii="Times New Roman" w:hAnsi="Times New Roman"/>
          <w:sz w:val="28"/>
          <w:szCs w:val="28"/>
        </w:rPr>
        <w:t>баян</w:t>
      </w:r>
      <w:r w:rsidR="00C1017F">
        <w:rPr>
          <w:rFonts w:ascii="Times New Roman" w:hAnsi="Times New Roman"/>
          <w:sz w:val="28"/>
          <w:szCs w:val="28"/>
        </w:rPr>
        <w:t xml:space="preserve">)», </w:t>
      </w:r>
      <w:r>
        <w:rPr>
          <w:rFonts w:ascii="Times New Roman" w:hAnsi="Times New Roman"/>
          <w:sz w:val="28"/>
          <w:szCs w:val="28"/>
        </w:rPr>
        <w:t>разрабо</w:t>
      </w:r>
      <w:r w:rsidR="00655935">
        <w:rPr>
          <w:rFonts w:ascii="Times New Roman" w:hAnsi="Times New Roman"/>
          <w:sz w:val="28"/>
          <w:szCs w:val="28"/>
        </w:rPr>
        <w:t xml:space="preserve">тана на основе и с учетом </w:t>
      </w:r>
      <w:r>
        <w:rPr>
          <w:rFonts w:ascii="Times New Roman" w:hAnsi="Times New Roman"/>
          <w:sz w:val="28"/>
          <w:szCs w:val="28"/>
        </w:rPr>
        <w:t>федеральных государственн</w:t>
      </w:r>
      <w:r w:rsidR="00FC0657">
        <w:rPr>
          <w:rFonts w:ascii="Times New Roman" w:hAnsi="Times New Roman"/>
          <w:sz w:val="28"/>
          <w:szCs w:val="28"/>
        </w:rPr>
        <w:t xml:space="preserve">ых требований к дополнительной </w:t>
      </w:r>
      <w:r>
        <w:rPr>
          <w:rFonts w:ascii="Times New Roman" w:hAnsi="Times New Roman"/>
          <w:sz w:val="28"/>
          <w:szCs w:val="28"/>
        </w:rPr>
        <w:t>предпрофес</w:t>
      </w:r>
      <w:r w:rsidR="00655935">
        <w:rPr>
          <w:rFonts w:ascii="Times New Roman" w:hAnsi="Times New Roman"/>
          <w:sz w:val="28"/>
          <w:szCs w:val="28"/>
        </w:rPr>
        <w:t>сиональной общеобразовательной</w:t>
      </w:r>
      <w:r>
        <w:rPr>
          <w:rFonts w:ascii="Times New Roman" w:hAnsi="Times New Roman"/>
          <w:sz w:val="28"/>
          <w:szCs w:val="28"/>
        </w:rPr>
        <w:t xml:space="preserve"> пр</w:t>
      </w:r>
      <w:r w:rsidR="00FC0657">
        <w:rPr>
          <w:rFonts w:ascii="Times New Roman" w:hAnsi="Times New Roman"/>
          <w:sz w:val="28"/>
          <w:szCs w:val="28"/>
        </w:rPr>
        <w:t xml:space="preserve">ограмме в области музыкального искусства </w:t>
      </w:r>
      <w:r>
        <w:rPr>
          <w:rFonts w:ascii="Times New Roman" w:hAnsi="Times New Roman"/>
          <w:sz w:val="28"/>
          <w:szCs w:val="28"/>
        </w:rPr>
        <w:t>«Народные инструменты».</w:t>
      </w:r>
    </w:p>
    <w:p w:rsidR="00822A09" w:rsidRDefault="00822A09" w:rsidP="003965E3">
      <w:pPr>
        <w:spacing w:after="0" w:line="240" w:lineRule="auto"/>
        <w:ind w:firstLine="851"/>
        <w:jc w:val="both"/>
        <w:rPr>
          <w:rFonts w:ascii="Times New Roman" w:eastAsia="Geeza Pro" w:hAnsi="Times New Roman"/>
          <w:sz w:val="28"/>
          <w:szCs w:val="28"/>
        </w:rPr>
      </w:pPr>
      <w:r>
        <w:rPr>
          <w:rFonts w:ascii="Times New Roman" w:eastAsia="Geeza Pro" w:hAnsi="Times New Roman"/>
          <w:sz w:val="28"/>
          <w:szCs w:val="28"/>
        </w:rPr>
        <w:t>Учебный предмет «Специальность (</w:t>
      </w:r>
      <w:r w:rsidR="002B46EE">
        <w:rPr>
          <w:rFonts w:ascii="Times New Roman" w:hAnsi="Times New Roman"/>
          <w:sz w:val="28"/>
          <w:szCs w:val="28"/>
        </w:rPr>
        <w:t>баян</w:t>
      </w:r>
      <w:r>
        <w:rPr>
          <w:rFonts w:ascii="Times New Roman" w:eastAsia="Geeza Pro" w:hAnsi="Times New Roman"/>
          <w:sz w:val="28"/>
          <w:szCs w:val="28"/>
        </w:rPr>
        <w:t>)» направлен на приобретение детьми знани</w:t>
      </w:r>
      <w:r w:rsidR="002B46EE">
        <w:rPr>
          <w:rFonts w:ascii="Times New Roman" w:eastAsia="Geeza Pro" w:hAnsi="Times New Roman"/>
          <w:sz w:val="28"/>
          <w:szCs w:val="28"/>
        </w:rPr>
        <w:t>й, умений и навыков игры на баян</w:t>
      </w:r>
      <w:r>
        <w:rPr>
          <w:rFonts w:ascii="Times New Roman" w:eastAsia="Geeza Pro" w:hAnsi="Times New Roman"/>
          <w:sz w:val="28"/>
          <w:szCs w:val="28"/>
        </w:rPr>
        <w:t>е,</w:t>
      </w:r>
      <w:r w:rsidR="00C451A9">
        <w:rPr>
          <w:rFonts w:ascii="Times New Roman" w:eastAsia="Geeza Pro" w:hAnsi="Times New Roman"/>
          <w:color w:val="000000"/>
          <w:sz w:val="28"/>
          <w:szCs w:val="28"/>
        </w:rPr>
        <w:t>чтении</w:t>
      </w:r>
      <w:r w:rsidR="00AD7214">
        <w:rPr>
          <w:rFonts w:ascii="Times New Roman" w:eastAsia="Geeza Pro" w:hAnsi="Times New Roman"/>
          <w:color w:val="000000"/>
          <w:sz w:val="28"/>
          <w:szCs w:val="28"/>
        </w:rPr>
        <w:t xml:space="preserve"> с листа, ансамблевой игры, самостоятельной работы, </w:t>
      </w:r>
      <w:r>
        <w:rPr>
          <w:rFonts w:ascii="Times New Roman" w:eastAsia="Geeza Pro" w:hAnsi="Times New Roman"/>
          <w:sz w:val="28"/>
          <w:szCs w:val="28"/>
        </w:rPr>
        <w:t xml:space="preserve">а также на </w:t>
      </w:r>
      <w:r w:rsidR="00B463AD">
        <w:rPr>
          <w:rFonts w:ascii="Times New Roman" w:eastAsia="Geeza Pro" w:hAnsi="Times New Roman"/>
          <w:sz w:val="28"/>
          <w:szCs w:val="28"/>
        </w:rPr>
        <w:t>художественно-</w:t>
      </w:r>
      <w:r>
        <w:rPr>
          <w:rFonts w:ascii="Times New Roman" w:eastAsia="Geeza Pro" w:hAnsi="Times New Roman"/>
          <w:sz w:val="28"/>
          <w:szCs w:val="28"/>
        </w:rPr>
        <w:t>эстетическое воспитание ученика.</w:t>
      </w:r>
    </w:p>
    <w:p w:rsidR="00822A09" w:rsidRDefault="00822A09" w:rsidP="00FC065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Примерный учебный план по дополнительной предпрофессиональной общеобразовательной программе в области искусства «</w:t>
      </w:r>
      <w:r w:rsidR="00C451A9">
        <w:rPr>
          <w:rFonts w:ascii="Times New Roman" w:eastAsia="Times New Roman" w:hAnsi="Times New Roman"/>
          <w:sz w:val="28"/>
          <w:szCs w:val="28"/>
        </w:rPr>
        <w:t>Специальность</w:t>
      </w:r>
      <w:r>
        <w:rPr>
          <w:rFonts w:ascii="Times New Roman" w:eastAsia="Times New Roman" w:hAnsi="Times New Roman"/>
          <w:sz w:val="28"/>
          <w:szCs w:val="28"/>
        </w:rPr>
        <w:t xml:space="preserve"> (</w:t>
      </w:r>
      <w:r w:rsidR="002B46EE">
        <w:rPr>
          <w:rFonts w:ascii="Times New Roman" w:hAnsi="Times New Roman"/>
          <w:sz w:val="28"/>
          <w:szCs w:val="28"/>
        </w:rPr>
        <w:t>баян</w:t>
      </w:r>
      <w:r>
        <w:rPr>
          <w:rFonts w:ascii="Times New Roman" w:eastAsia="Times New Roman" w:hAnsi="Times New Roman"/>
          <w:sz w:val="28"/>
          <w:szCs w:val="28"/>
        </w:rPr>
        <w:t xml:space="preserve">)» </w:t>
      </w:r>
      <w:r w:rsidR="00B463AD">
        <w:rPr>
          <w:rFonts w:ascii="Times New Roman" w:eastAsia="Times New Roman" w:hAnsi="Times New Roman"/>
          <w:sz w:val="28"/>
          <w:szCs w:val="28"/>
        </w:rPr>
        <w:t xml:space="preserve">рассчитан как </w:t>
      </w:r>
      <w:r w:rsidR="00C6534A">
        <w:rPr>
          <w:rFonts w:ascii="Times New Roman" w:eastAsia="Times New Roman" w:hAnsi="Times New Roman"/>
          <w:sz w:val="28"/>
          <w:szCs w:val="28"/>
        </w:rPr>
        <w:t xml:space="preserve">на </w:t>
      </w:r>
      <w:r w:rsidR="00B463AD">
        <w:rPr>
          <w:rFonts w:ascii="Times New Roman" w:eastAsia="Times New Roman" w:hAnsi="Times New Roman"/>
          <w:sz w:val="28"/>
          <w:szCs w:val="28"/>
        </w:rPr>
        <w:t xml:space="preserve">детей планирующих, по мере своих способностей и уровню освоения данной программы, поступать в </w:t>
      </w:r>
      <w:r w:rsidR="00022809">
        <w:rPr>
          <w:rFonts w:ascii="Times New Roman" w:eastAsia="Times New Roman" w:hAnsi="Times New Roman"/>
          <w:sz w:val="28"/>
          <w:szCs w:val="28"/>
        </w:rPr>
        <w:t>организации</w:t>
      </w:r>
      <w:r w:rsidR="00B463AD">
        <w:rPr>
          <w:rFonts w:ascii="Times New Roman" w:eastAsia="Times New Roman" w:hAnsi="Times New Roman"/>
          <w:sz w:val="28"/>
          <w:szCs w:val="28"/>
        </w:rPr>
        <w:t xml:space="preserve"> профессионального образования, так и на тех, кто </w:t>
      </w:r>
      <w:r w:rsidR="00022809">
        <w:rPr>
          <w:rFonts w:ascii="Times New Roman" w:hAnsi="Times New Roman" w:cs="Times New Roman"/>
          <w:color w:val="000000"/>
          <w:sz w:val="28"/>
          <w:szCs w:val="28"/>
        </w:rPr>
        <w:t>не ставит</w:t>
      </w:r>
      <w:r w:rsidR="00022809" w:rsidRPr="00022809">
        <w:rPr>
          <w:rFonts w:ascii="Times New Roman" w:hAnsi="Times New Roman" w:cs="Times New Roman"/>
          <w:color w:val="000000"/>
          <w:sz w:val="28"/>
          <w:szCs w:val="28"/>
        </w:rPr>
        <w:t xml:space="preserve"> перед собой цели стать профессиональными музыкантами. </w:t>
      </w:r>
    </w:p>
    <w:p w:rsidR="00FC0657" w:rsidRDefault="00FC0657" w:rsidP="00FC065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0657">
        <w:rPr>
          <w:rFonts w:ascii="Times New Roman" w:hAnsi="Times New Roman" w:cs="Times New Roman"/>
          <w:color w:val="000000"/>
          <w:sz w:val="28"/>
          <w:szCs w:val="28"/>
        </w:rPr>
        <w:t xml:space="preserve">Актуальность программы заключается в наличии учащихся, желающих </w:t>
      </w:r>
      <w:r>
        <w:rPr>
          <w:rFonts w:ascii="Times New Roman" w:hAnsi="Times New Roman" w:cs="Times New Roman"/>
          <w:color w:val="000000"/>
          <w:sz w:val="28"/>
          <w:szCs w:val="28"/>
        </w:rPr>
        <w:t>научиться игре на баяне</w:t>
      </w:r>
      <w:r w:rsidRPr="00FC0657">
        <w:rPr>
          <w:rFonts w:ascii="Times New Roman" w:hAnsi="Times New Roman" w:cs="Times New Roman"/>
          <w:color w:val="000000"/>
          <w:sz w:val="28"/>
          <w:szCs w:val="28"/>
        </w:rPr>
        <w:t>, и имеющих инвалидность по общему заболеванию.</w:t>
      </w:r>
    </w:p>
    <w:p w:rsidR="00FC0657" w:rsidRPr="00FC0657" w:rsidRDefault="00FC0657" w:rsidP="00FC065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0657">
        <w:rPr>
          <w:rFonts w:ascii="Times New Roman" w:hAnsi="Times New Roman" w:cs="Times New Roman"/>
          <w:color w:val="000000"/>
          <w:sz w:val="28"/>
          <w:szCs w:val="28"/>
        </w:rPr>
        <w:t>Программа предусмотрена для детей с музыкальными данными, которые жел</w:t>
      </w:r>
      <w:r>
        <w:rPr>
          <w:rFonts w:ascii="Times New Roman" w:hAnsi="Times New Roman" w:cs="Times New Roman"/>
          <w:color w:val="000000"/>
          <w:sz w:val="28"/>
          <w:szCs w:val="28"/>
        </w:rPr>
        <w:t>ают научиться игре на инструменте</w:t>
      </w:r>
      <w:r w:rsidRPr="00FC0657">
        <w:rPr>
          <w:rFonts w:ascii="Times New Roman" w:hAnsi="Times New Roman" w:cs="Times New Roman"/>
          <w:color w:val="000000"/>
          <w:sz w:val="28"/>
          <w:szCs w:val="28"/>
        </w:rPr>
        <w:t>. Программа ставит конкретные задачи, решение которых предполагает последовательность и постепенность музыкального развития учащихся, с учетом их возрастных и индивидуальных особенностей, при индивидуальном подходе к каждому из них. В любом случае обучение будет направлено на создание ситуации успеха, атмосферы радости, творчества и созидания. Актуальность программы также в том, что главный акцент ставится на исполнение популярной музыки, творческое развитие детей с тем, чтобы в конечном итоге они приобрели навыки самостоятель</w:t>
      </w:r>
      <w:r>
        <w:rPr>
          <w:rFonts w:ascii="Times New Roman" w:hAnsi="Times New Roman" w:cs="Times New Roman"/>
          <w:color w:val="000000"/>
          <w:sz w:val="28"/>
          <w:szCs w:val="28"/>
        </w:rPr>
        <w:t>ного музицирования на баяне</w:t>
      </w:r>
      <w:r w:rsidRPr="00FC0657">
        <w:rPr>
          <w:rFonts w:ascii="Times New Roman" w:hAnsi="Times New Roman" w:cs="Times New Roman"/>
          <w:color w:val="000000"/>
          <w:sz w:val="28"/>
          <w:szCs w:val="28"/>
        </w:rPr>
        <w:t>. А также еѐадаптированности 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ля детей с инвалидностью, для </w:t>
      </w:r>
      <w:r w:rsidRPr="00FC0657">
        <w:rPr>
          <w:rFonts w:ascii="Times New Roman" w:hAnsi="Times New Roman" w:cs="Times New Roman"/>
          <w:color w:val="000000"/>
          <w:sz w:val="28"/>
          <w:szCs w:val="28"/>
        </w:rPr>
        <w:t>реализации в дистанционной форме в случае, например, болезни учащихся, и включ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ает все необходимые инструменты. </w:t>
      </w:r>
      <w:r w:rsidRPr="00FC0657">
        <w:rPr>
          <w:rFonts w:ascii="Times New Roman" w:hAnsi="Times New Roman" w:cs="Times New Roman"/>
          <w:color w:val="000000"/>
          <w:sz w:val="28"/>
          <w:szCs w:val="28"/>
        </w:rPr>
        <w:t>Педагогическая целесообразность программы в том, что в процессе ее освоения у детей развиваются интеллектуальные и творческие способности. Это достигается за счет развития музыкального слуха, внимания, памяти, координации движения, развития чувства ритма, основ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сценического мастерства. Кроме </w:t>
      </w:r>
      <w:r w:rsidRPr="00FC0657">
        <w:rPr>
          <w:rFonts w:ascii="Times New Roman" w:hAnsi="Times New Roman" w:cs="Times New Roman"/>
          <w:color w:val="000000"/>
          <w:sz w:val="28"/>
          <w:szCs w:val="28"/>
        </w:rPr>
        <w:t>того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C0657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программа позволяет познакомить детей с музыкальными произведениями мировой классики, лучшими образцами народной музыки, произведениями зарубежных композиторов. В ходе реализации программы у детей воспитывается художественный вкус, трудолюбие, желание постигать азы мастерства. Основной принцип работы заключается в том, что сложность изучаемых произведений не должна превышать возможностей учащихся. Технический рост и приобретение исполнительских навыков должно сочетаться с навыком чтения с листа, умением самостоятельно работать с текстом. Наряду с фортепианными произведениями из классического репертуара дети исполняют различные переложения классической и популярной музыки.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C0657">
        <w:rPr>
          <w:rFonts w:ascii="Times New Roman" w:hAnsi="Times New Roman" w:cs="Times New Roman"/>
          <w:color w:val="000000"/>
          <w:sz w:val="28"/>
          <w:szCs w:val="28"/>
        </w:rPr>
        <w:t xml:space="preserve">сновной задачей педагога </w:t>
      </w:r>
      <w:r w:rsidRPr="00FC0657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инструментального класса является приобщение учащегося к музыкальному искусству через воспитание эмоциональной отзывчивости, которая должна превратить обучение ребѐнка в любимое занятие и дать ему необходимый стимул для овладения сложным процессом игры на музыкальном инструменте. Необходимо, чтобы в процессе обучения каждый ученик получал настоящее эстетическое удовлетворение, развивал свой музыкальный вкус и приобретал необходимые знания и навыки для хорошего и грамотного понимания и исполнения музыки.</w:t>
      </w:r>
    </w:p>
    <w:p w:rsidR="00822A09" w:rsidRDefault="00822A09" w:rsidP="003965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2. Срок реализации</w:t>
      </w:r>
      <w:r>
        <w:rPr>
          <w:rFonts w:ascii="Times New Roman" w:eastAsia="Times New Roman" w:hAnsi="Times New Roman"/>
          <w:sz w:val="28"/>
          <w:szCs w:val="28"/>
        </w:rPr>
        <w:t xml:space="preserve"> учебного предмета </w:t>
      </w:r>
      <w:r>
        <w:rPr>
          <w:rFonts w:ascii="Times New Roman" w:hAnsi="Times New Roman"/>
          <w:bCs/>
          <w:iCs/>
          <w:sz w:val="28"/>
          <w:szCs w:val="28"/>
        </w:rPr>
        <w:t>«Специальность</w:t>
      </w:r>
      <w:r>
        <w:rPr>
          <w:rFonts w:ascii="Times New Roman" w:eastAsia="Times New Roman" w:hAnsi="Times New Roman"/>
          <w:sz w:val="28"/>
          <w:szCs w:val="28"/>
        </w:rPr>
        <w:t xml:space="preserve"> (</w:t>
      </w:r>
      <w:r w:rsidR="002B46EE">
        <w:rPr>
          <w:rFonts w:ascii="Times New Roman" w:hAnsi="Times New Roman"/>
          <w:sz w:val="28"/>
          <w:szCs w:val="28"/>
        </w:rPr>
        <w:t>баян</w:t>
      </w:r>
      <w:r>
        <w:rPr>
          <w:rFonts w:ascii="Times New Roman" w:eastAsia="Times New Roman" w:hAnsi="Times New Roman"/>
          <w:sz w:val="28"/>
          <w:szCs w:val="28"/>
        </w:rPr>
        <w:t>)»</w:t>
      </w:r>
      <w:r>
        <w:rPr>
          <w:rFonts w:ascii="Times New Roman" w:hAnsi="Times New Roman"/>
          <w:sz w:val="28"/>
          <w:szCs w:val="28"/>
        </w:rPr>
        <w:t xml:space="preserve"> для дете</w:t>
      </w:r>
      <w:r w:rsidR="00022809">
        <w:rPr>
          <w:rFonts w:ascii="Times New Roman" w:hAnsi="Times New Roman"/>
          <w:sz w:val="28"/>
          <w:szCs w:val="28"/>
        </w:rPr>
        <w:t>й, поступивших в образовательную организацию</w:t>
      </w:r>
      <w:r>
        <w:rPr>
          <w:rFonts w:ascii="Times New Roman" w:hAnsi="Times New Roman"/>
          <w:sz w:val="28"/>
          <w:szCs w:val="28"/>
        </w:rPr>
        <w:t xml:space="preserve"> в первый класс в возрасте:</w:t>
      </w:r>
    </w:p>
    <w:p w:rsidR="00822A09" w:rsidRDefault="00822A09" w:rsidP="003965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шести лет шести месяцев до девяти лет, составляет 8 лет;</w:t>
      </w:r>
    </w:p>
    <w:p w:rsidR="00822A09" w:rsidRDefault="00655935" w:rsidP="003965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 десяти </w:t>
      </w:r>
      <w:r w:rsidR="00822A09">
        <w:rPr>
          <w:rFonts w:ascii="Times New Roman" w:eastAsia="Times New Roman" w:hAnsi="Times New Roman"/>
          <w:sz w:val="28"/>
          <w:szCs w:val="28"/>
        </w:rPr>
        <w:t>до двенадцати лет, составляет 5 лет.</w:t>
      </w:r>
    </w:p>
    <w:p w:rsidR="00022809" w:rsidRPr="00022809" w:rsidRDefault="00022809" w:rsidP="003965E3">
      <w:pPr>
        <w:pStyle w:val="ae"/>
        <w:spacing w:line="240" w:lineRule="auto"/>
        <w:ind w:left="0" w:firstLine="709"/>
        <w:rPr>
          <w:sz w:val="28"/>
          <w:szCs w:val="28"/>
        </w:rPr>
      </w:pPr>
      <w:r w:rsidRPr="00022809">
        <w:rPr>
          <w:sz w:val="28"/>
          <w:szCs w:val="28"/>
        </w:rPr>
        <w:t>Для детей, не закончивших освоение образовательной программы основного общего образования или среднего общего образования и планирующих поступление в профессиональные образовательные организации, реализующие основные образовательные программы среднего профессионального образования в области музыкального искусства, срок освоения может быть увеличен на один год.</w:t>
      </w:r>
    </w:p>
    <w:p w:rsidR="00822A09" w:rsidRDefault="00822A09" w:rsidP="003965E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3. Объем учебного времени</w:t>
      </w:r>
      <w:r>
        <w:rPr>
          <w:rFonts w:ascii="Times New Roman" w:eastAsia="Times New Roman" w:hAnsi="Times New Roman"/>
          <w:sz w:val="28"/>
          <w:szCs w:val="28"/>
        </w:rPr>
        <w:t>, предусмотренный</w:t>
      </w:r>
      <w:r w:rsidR="00022809">
        <w:rPr>
          <w:rFonts w:ascii="Times New Roman" w:eastAsia="Times New Roman" w:hAnsi="Times New Roman"/>
          <w:sz w:val="28"/>
          <w:szCs w:val="28"/>
        </w:rPr>
        <w:t xml:space="preserve"> учебным планом образовательнойорганизации</w:t>
      </w:r>
      <w:r>
        <w:rPr>
          <w:rFonts w:ascii="Times New Roman" w:eastAsia="Times New Roman" w:hAnsi="Times New Roman"/>
          <w:sz w:val="28"/>
          <w:szCs w:val="28"/>
        </w:rPr>
        <w:t xml:space="preserve"> на реализацию учебного предмета </w:t>
      </w:r>
      <w:r>
        <w:rPr>
          <w:rFonts w:ascii="Times New Roman" w:hAnsi="Times New Roman"/>
          <w:bCs/>
          <w:iCs/>
          <w:sz w:val="28"/>
          <w:szCs w:val="28"/>
        </w:rPr>
        <w:t>«Специальность</w:t>
      </w:r>
      <w:r>
        <w:rPr>
          <w:rFonts w:ascii="Times New Roman" w:eastAsia="Times New Roman" w:hAnsi="Times New Roman"/>
          <w:sz w:val="28"/>
          <w:szCs w:val="28"/>
        </w:rPr>
        <w:t xml:space="preserve"> (</w:t>
      </w:r>
      <w:r w:rsidR="002B46EE">
        <w:rPr>
          <w:rFonts w:ascii="Times New Roman" w:hAnsi="Times New Roman"/>
          <w:sz w:val="28"/>
          <w:szCs w:val="28"/>
        </w:rPr>
        <w:t>баян</w:t>
      </w:r>
      <w:r>
        <w:rPr>
          <w:rFonts w:ascii="Times New Roman" w:eastAsia="Times New Roman" w:hAnsi="Times New Roman"/>
          <w:sz w:val="28"/>
          <w:szCs w:val="28"/>
        </w:rPr>
        <w:t>)»</w:t>
      </w:r>
      <w:r>
        <w:rPr>
          <w:rFonts w:ascii="Times New Roman" w:eastAsia="Times New Roman" w:hAnsi="Times New Roman"/>
          <w:b/>
          <w:sz w:val="28"/>
          <w:szCs w:val="28"/>
        </w:rPr>
        <w:t>:</w:t>
      </w:r>
    </w:p>
    <w:p w:rsidR="0068206D" w:rsidRDefault="0068206D" w:rsidP="003965E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822A09" w:rsidRDefault="00822A09" w:rsidP="003965E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</w:rPr>
        <w:tab/>
        <w:t xml:space="preserve">      Таблица 1</w:t>
      </w:r>
    </w:p>
    <w:tbl>
      <w:tblPr>
        <w:tblW w:w="0" w:type="auto"/>
        <w:tblLayout w:type="fixed"/>
        <w:tblLook w:val="0000"/>
      </w:tblPr>
      <w:tblGrid>
        <w:gridCol w:w="4360"/>
        <w:gridCol w:w="1277"/>
        <w:gridCol w:w="1414"/>
        <w:gridCol w:w="995"/>
        <w:gridCol w:w="1474"/>
      </w:tblGrid>
      <w:tr w:rsidR="00822A09" w:rsidTr="002777CE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Default="00822A09" w:rsidP="003965E3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Срок обучения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Default="00822A09" w:rsidP="00396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 лет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Default="00822A09" w:rsidP="003965E3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9-й год обучения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Default="00822A09" w:rsidP="00396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Default="00822A09" w:rsidP="003965E3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6-й год обучения</w:t>
            </w:r>
          </w:p>
        </w:tc>
      </w:tr>
      <w:tr w:rsidR="00822A09" w:rsidTr="002777CE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Default="00822A09" w:rsidP="00396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Максимальная учебная нагрузка (в часах)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Default="00822A09" w:rsidP="003965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1316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Default="00822A09" w:rsidP="003965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214,5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Default="00822A09" w:rsidP="003965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924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Default="00822A09" w:rsidP="003965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214,5</w:t>
            </w:r>
          </w:p>
        </w:tc>
      </w:tr>
      <w:tr w:rsidR="00822A09" w:rsidTr="002777CE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Default="00822A09" w:rsidP="003965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Количество</w:t>
            </w:r>
          </w:p>
          <w:p w:rsidR="00822A09" w:rsidRDefault="00822A09" w:rsidP="00396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часов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на аудиторные занятия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Default="00822A09" w:rsidP="003965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559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Default="00822A09" w:rsidP="003965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82,5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Default="00822A09" w:rsidP="003965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363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Default="00822A09" w:rsidP="003965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82,5</w:t>
            </w:r>
          </w:p>
        </w:tc>
      </w:tr>
      <w:tr w:rsidR="00822A09" w:rsidTr="002777CE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Default="00822A09" w:rsidP="003965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Количество часов на внеаудиторную (самостоятельную) работу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Default="00822A09" w:rsidP="003965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757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Default="00822A09" w:rsidP="003965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132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Default="00822A09" w:rsidP="003965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561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Default="00822A09" w:rsidP="003965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132</w:t>
            </w:r>
          </w:p>
        </w:tc>
      </w:tr>
    </w:tbl>
    <w:p w:rsidR="00822A09" w:rsidRPr="00777CF8" w:rsidRDefault="00822A09" w:rsidP="003965E3">
      <w:pPr>
        <w:spacing w:after="0" w:line="240" w:lineRule="auto"/>
        <w:ind w:firstLine="567"/>
        <w:rPr>
          <w:rFonts w:ascii="Times New Roman" w:eastAsia="Times New Roman" w:hAnsi="Times New Roman"/>
          <w:b/>
          <w:sz w:val="16"/>
          <w:szCs w:val="16"/>
        </w:rPr>
      </w:pPr>
    </w:p>
    <w:p w:rsidR="00822A09" w:rsidRDefault="00822A09" w:rsidP="003965E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4. Форма проведения учебных аудиторных занятий</w:t>
      </w:r>
      <w:r>
        <w:rPr>
          <w:rFonts w:ascii="Times New Roman" w:eastAsia="Times New Roman" w:hAnsi="Times New Roman"/>
          <w:sz w:val="28"/>
          <w:szCs w:val="28"/>
        </w:rPr>
        <w:t xml:space="preserve">: индивидуальная, рекомендуемая продолжительность урока - 45 минут. </w:t>
      </w:r>
    </w:p>
    <w:p w:rsidR="00822A09" w:rsidRDefault="00822A09" w:rsidP="003965E3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Индивидуальная форма </w:t>
      </w:r>
      <w:r w:rsidR="00AE6F0E">
        <w:rPr>
          <w:rFonts w:ascii="Times New Roman" w:hAnsi="Times New Roman"/>
          <w:bCs/>
          <w:sz w:val="28"/>
          <w:szCs w:val="28"/>
        </w:rPr>
        <w:t xml:space="preserve">урока по данному учебному предмету является </w:t>
      </w:r>
      <w:r w:rsidR="00C451A9">
        <w:rPr>
          <w:rFonts w:ascii="Times New Roman" w:hAnsi="Times New Roman"/>
          <w:bCs/>
          <w:sz w:val="28"/>
          <w:szCs w:val="28"/>
        </w:rPr>
        <w:t>наиболее эффективной</w:t>
      </w:r>
      <w:r w:rsidR="00AE6F0E">
        <w:rPr>
          <w:rFonts w:ascii="Times New Roman" w:hAnsi="Times New Roman"/>
          <w:bCs/>
          <w:sz w:val="28"/>
          <w:szCs w:val="28"/>
        </w:rPr>
        <w:t xml:space="preserve">, поскольку  </w:t>
      </w:r>
      <w:r>
        <w:rPr>
          <w:rFonts w:ascii="Times New Roman" w:hAnsi="Times New Roman"/>
          <w:bCs/>
          <w:sz w:val="28"/>
          <w:szCs w:val="28"/>
        </w:rPr>
        <w:t>позволяет пре</w:t>
      </w:r>
      <w:r w:rsidR="00AE6F0E">
        <w:rPr>
          <w:rFonts w:ascii="Times New Roman" w:hAnsi="Times New Roman"/>
          <w:bCs/>
          <w:sz w:val="28"/>
          <w:szCs w:val="28"/>
        </w:rPr>
        <w:t xml:space="preserve">подавателю всесторонне узнать ученика: его музыкальные </w:t>
      </w:r>
      <w:r>
        <w:rPr>
          <w:rFonts w:ascii="Times New Roman" w:hAnsi="Times New Roman"/>
          <w:bCs/>
          <w:sz w:val="28"/>
          <w:szCs w:val="28"/>
        </w:rPr>
        <w:t>способности,</w:t>
      </w:r>
      <w:r w:rsidR="00AE6F0E">
        <w:rPr>
          <w:rFonts w:ascii="Times New Roman" w:hAnsi="Times New Roman"/>
          <w:bCs/>
          <w:sz w:val="28"/>
          <w:szCs w:val="28"/>
        </w:rPr>
        <w:t xml:space="preserve"> технические возможности,</w:t>
      </w:r>
      <w:r>
        <w:rPr>
          <w:rFonts w:ascii="Times New Roman" w:hAnsi="Times New Roman"/>
          <w:bCs/>
          <w:sz w:val="28"/>
          <w:szCs w:val="28"/>
        </w:rPr>
        <w:t xml:space="preserve"> эмоционально-психологические особенности. </w:t>
      </w:r>
    </w:p>
    <w:p w:rsidR="00822A09" w:rsidRDefault="005E271D" w:rsidP="003965E3">
      <w:pPr>
        <w:spacing w:after="0" w:line="240" w:lineRule="auto"/>
        <w:ind w:firstLine="562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5. Цели</w:t>
      </w:r>
      <w:r w:rsidR="00822A09">
        <w:rPr>
          <w:rFonts w:ascii="Times New Roman" w:eastAsia="Times New Roman" w:hAnsi="Times New Roman"/>
          <w:b/>
          <w:i/>
          <w:sz w:val="28"/>
          <w:szCs w:val="28"/>
        </w:rPr>
        <w:t xml:space="preserve"> и задачи учебного предмета </w:t>
      </w:r>
      <w:r w:rsidR="00822A09">
        <w:rPr>
          <w:rFonts w:ascii="Times New Roman" w:hAnsi="Times New Roman"/>
          <w:b/>
          <w:bCs/>
          <w:i/>
          <w:iCs/>
          <w:sz w:val="28"/>
          <w:szCs w:val="28"/>
        </w:rPr>
        <w:t>«Специальность</w:t>
      </w:r>
      <w:r w:rsidR="00822A09">
        <w:rPr>
          <w:rFonts w:ascii="Times New Roman" w:eastAsia="Times New Roman" w:hAnsi="Times New Roman"/>
          <w:b/>
          <w:i/>
          <w:sz w:val="28"/>
          <w:szCs w:val="28"/>
        </w:rPr>
        <w:t xml:space="preserve"> (</w:t>
      </w:r>
      <w:r w:rsidR="002B46EE" w:rsidRPr="00AD7214">
        <w:rPr>
          <w:rFonts w:ascii="Times New Roman" w:hAnsi="Times New Roman"/>
          <w:b/>
          <w:i/>
          <w:sz w:val="28"/>
          <w:szCs w:val="28"/>
        </w:rPr>
        <w:t>баян</w:t>
      </w:r>
      <w:r w:rsidR="00822A09" w:rsidRPr="002B46EE">
        <w:rPr>
          <w:rFonts w:ascii="Times New Roman" w:eastAsia="Times New Roman" w:hAnsi="Times New Roman"/>
          <w:b/>
          <w:i/>
          <w:sz w:val="28"/>
          <w:szCs w:val="28"/>
        </w:rPr>
        <w:t>)</w:t>
      </w:r>
      <w:r w:rsidR="00822A09">
        <w:rPr>
          <w:rFonts w:ascii="Times New Roman" w:eastAsia="Times New Roman" w:hAnsi="Times New Roman"/>
          <w:b/>
          <w:i/>
          <w:sz w:val="28"/>
          <w:szCs w:val="28"/>
        </w:rPr>
        <w:t>»</w:t>
      </w:r>
    </w:p>
    <w:p w:rsidR="00822A09" w:rsidRDefault="00822A09" w:rsidP="003965E3">
      <w:pPr>
        <w:spacing w:after="0" w:line="240" w:lineRule="auto"/>
        <w:ind w:firstLine="69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Цели</w:t>
      </w:r>
      <w:r>
        <w:rPr>
          <w:rFonts w:ascii="Times New Roman" w:hAnsi="Times New Roman"/>
          <w:bCs/>
          <w:sz w:val="28"/>
          <w:szCs w:val="28"/>
        </w:rPr>
        <w:t xml:space="preserve">: </w:t>
      </w:r>
    </w:p>
    <w:p w:rsidR="00D26EC2" w:rsidRPr="00602FE0" w:rsidRDefault="00602FE0" w:rsidP="003965E3">
      <w:pPr>
        <w:pStyle w:val="1e"/>
        <w:numPr>
          <w:ilvl w:val="0"/>
          <w:numId w:val="1"/>
        </w:numPr>
        <w:ind w:left="0" w:firstLine="4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музыкально-творческих способностей </w:t>
      </w:r>
      <w:r w:rsidRPr="00A56BAF">
        <w:rPr>
          <w:rFonts w:ascii="Times New Roman" w:hAnsi="Times New Roman" w:cs="Times New Roman"/>
          <w:color w:val="000000" w:themeColor="text1"/>
          <w:sz w:val="28"/>
          <w:szCs w:val="28"/>
        </w:rPr>
        <w:t>учащегося</w:t>
      </w:r>
      <w:r>
        <w:rPr>
          <w:rFonts w:ascii="Times New Roman" w:hAnsi="Times New Roman" w:cs="Times New Roman"/>
          <w:sz w:val="28"/>
          <w:szCs w:val="28"/>
        </w:rPr>
        <w:t xml:space="preserve"> на основе приобретен</w:t>
      </w:r>
      <w:r w:rsidR="00C451A9">
        <w:rPr>
          <w:rFonts w:ascii="Times New Roman" w:hAnsi="Times New Roman" w:cs="Times New Roman"/>
          <w:sz w:val="28"/>
          <w:szCs w:val="28"/>
        </w:rPr>
        <w:t>ных им знаний, умений и навыков</w:t>
      </w:r>
      <w:r w:rsidR="00022809">
        <w:rPr>
          <w:rFonts w:ascii="Times New Roman" w:hAnsi="Times New Roman" w:cs="Times New Roman"/>
          <w:sz w:val="28"/>
          <w:szCs w:val="28"/>
        </w:rPr>
        <w:t>в области исполнительства на баяне;</w:t>
      </w:r>
    </w:p>
    <w:p w:rsidR="005E271D" w:rsidRDefault="005E271D" w:rsidP="003965E3">
      <w:pPr>
        <w:pStyle w:val="1e"/>
        <w:numPr>
          <w:ilvl w:val="0"/>
          <w:numId w:val="1"/>
        </w:numPr>
        <w:ind w:left="0" w:firstLine="4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создание условий для развития музыкально-творческих  способностей</w:t>
      </w:r>
      <w:r w:rsidRPr="00A56BAF">
        <w:rPr>
          <w:rFonts w:ascii="Times New Roman" w:hAnsi="Times New Roman" w:cs="Times New Roman"/>
          <w:color w:val="000000" w:themeColor="text1"/>
          <w:sz w:val="28"/>
          <w:szCs w:val="28"/>
        </w:rPr>
        <w:t>учащегося</w:t>
      </w:r>
      <w:r>
        <w:rPr>
          <w:rFonts w:ascii="Times New Roman" w:hAnsi="Times New Roman" w:cs="Times New Roman"/>
          <w:sz w:val="28"/>
          <w:szCs w:val="28"/>
        </w:rPr>
        <w:t xml:space="preserve"> с целью дальнейшего продолжения профессионального музыкального образования</w:t>
      </w:r>
      <w:r w:rsidR="00D725FD">
        <w:rPr>
          <w:rFonts w:ascii="Times New Roman" w:hAnsi="Times New Roman" w:cs="Times New Roman"/>
          <w:sz w:val="28"/>
          <w:szCs w:val="28"/>
        </w:rPr>
        <w:t>.</w:t>
      </w:r>
    </w:p>
    <w:p w:rsidR="00822A09" w:rsidRPr="008C38FE" w:rsidRDefault="00822A09" w:rsidP="003965E3">
      <w:pPr>
        <w:pStyle w:val="16"/>
        <w:spacing w:before="0" w:after="0" w:line="240" w:lineRule="auto"/>
        <w:ind w:firstLine="709"/>
        <w:jc w:val="both"/>
        <w:rPr>
          <w:color w:val="00000A"/>
          <w:sz w:val="28"/>
          <w:szCs w:val="28"/>
        </w:rPr>
      </w:pPr>
      <w:r>
        <w:rPr>
          <w:b/>
          <w:color w:val="00000A"/>
          <w:sz w:val="28"/>
          <w:szCs w:val="28"/>
        </w:rPr>
        <w:t>Задачи</w:t>
      </w:r>
      <w:r w:rsidR="008C38FE">
        <w:rPr>
          <w:color w:val="00000A"/>
          <w:sz w:val="28"/>
          <w:szCs w:val="28"/>
        </w:rPr>
        <w:t>:</w:t>
      </w:r>
    </w:p>
    <w:p w:rsidR="00602FE0" w:rsidRDefault="00602FE0" w:rsidP="003965E3">
      <w:pPr>
        <w:pStyle w:val="17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овладение знаниями, умениями и навыками игры на </w:t>
      </w:r>
      <w:r w:rsidR="00EB14EF">
        <w:rPr>
          <w:rFonts w:ascii="Times New Roman" w:hAnsi="Times New Roman"/>
          <w:sz w:val="28"/>
          <w:szCs w:val="28"/>
        </w:rPr>
        <w:t>баяне</w:t>
      </w:r>
      <w:r>
        <w:rPr>
          <w:rFonts w:ascii="Times New Roman" w:hAnsi="Times New Roman"/>
          <w:sz w:val="28"/>
          <w:szCs w:val="28"/>
        </w:rPr>
        <w:t>, позволяющими выпускнику приобретать собственный опыт музицирования;</w:t>
      </w:r>
    </w:p>
    <w:p w:rsidR="008C38FE" w:rsidRPr="00572CC9" w:rsidRDefault="008C38FE" w:rsidP="003965E3">
      <w:pPr>
        <w:pStyle w:val="17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bidi="ar-SA"/>
        </w:rPr>
      </w:pPr>
      <w:r w:rsidRPr="008C38FE">
        <w:rPr>
          <w:rFonts w:ascii="Times New Roman" w:hAnsi="Times New Roman"/>
          <w:sz w:val="28"/>
          <w:szCs w:val="28"/>
          <w:lang w:bidi="ar-SA"/>
        </w:rPr>
        <w:t>развитие памяти, му</w:t>
      </w:r>
      <w:r>
        <w:rPr>
          <w:rFonts w:ascii="Times New Roman" w:hAnsi="Times New Roman"/>
          <w:sz w:val="28"/>
          <w:szCs w:val="28"/>
          <w:lang w:bidi="ar-SA"/>
        </w:rPr>
        <w:t>зыкального слуха, чувства ритма;</w:t>
      </w:r>
    </w:p>
    <w:p w:rsidR="00822A09" w:rsidRDefault="00822A09" w:rsidP="003965E3">
      <w:pPr>
        <w:pStyle w:val="17"/>
        <w:numPr>
          <w:ilvl w:val="1"/>
          <w:numId w:val="4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овладение знаниями, умениями и навыками игры на </w:t>
      </w:r>
      <w:r w:rsidR="002B46EE">
        <w:rPr>
          <w:rFonts w:ascii="Times New Roman" w:hAnsi="Times New Roman"/>
          <w:sz w:val="28"/>
          <w:szCs w:val="28"/>
        </w:rPr>
        <w:t>баяне</w:t>
      </w:r>
      <w:r>
        <w:rPr>
          <w:rFonts w:ascii="Times New Roman" w:hAnsi="Times New Roman"/>
          <w:sz w:val="28"/>
          <w:szCs w:val="28"/>
        </w:rPr>
        <w:t>;</w:t>
      </w:r>
    </w:p>
    <w:p w:rsidR="0074162E" w:rsidRPr="0074162E" w:rsidRDefault="00C451A9" w:rsidP="003965E3">
      <w:pPr>
        <w:pStyle w:val="1"/>
        <w:numPr>
          <w:ilvl w:val="0"/>
          <w:numId w:val="4"/>
        </w:numPr>
        <w:spacing w:line="240" w:lineRule="auto"/>
        <w:ind w:left="0" w:firstLine="709"/>
      </w:pPr>
      <w:r>
        <w:t>формирование у уча</w:t>
      </w:r>
      <w:r w:rsidR="0074162E" w:rsidRPr="00941876">
        <w:t>щихся комплекса исполнительских навыков, позволяющих воспринимать, осваивать и исполнять на гитаре произведения различных жанров и форм в соответствии с ФГТ;</w:t>
      </w:r>
    </w:p>
    <w:p w:rsidR="00572CC9" w:rsidRDefault="00572CC9" w:rsidP="003965E3">
      <w:pPr>
        <w:pStyle w:val="17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овладение навыками самостоятельной работы с</w:t>
      </w:r>
      <w:r w:rsidR="00022809">
        <w:rPr>
          <w:rFonts w:ascii="Times New Roman" w:hAnsi="Times New Roman"/>
          <w:sz w:val="28"/>
          <w:szCs w:val="28"/>
        </w:rPr>
        <w:t xml:space="preserve"> музыкальным материалом и чтения</w:t>
      </w:r>
      <w:r>
        <w:rPr>
          <w:rFonts w:ascii="Times New Roman" w:hAnsi="Times New Roman"/>
          <w:sz w:val="28"/>
          <w:szCs w:val="28"/>
        </w:rPr>
        <w:t xml:space="preserve"> нот с листа</w:t>
      </w:r>
      <w:r w:rsidR="00483CBC">
        <w:rPr>
          <w:rFonts w:ascii="Times New Roman" w:hAnsi="Times New Roman"/>
          <w:sz w:val="28"/>
          <w:szCs w:val="28"/>
        </w:rPr>
        <w:t>;</w:t>
      </w:r>
    </w:p>
    <w:p w:rsidR="00572CC9" w:rsidRPr="00483CBC" w:rsidRDefault="00602FE0" w:rsidP="003965E3">
      <w:pPr>
        <w:pStyle w:val="17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овладение </w:t>
      </w:r>
      <w:r w:rsidR="0074162E">
        <w:rPr>
          <w:rFonts w:ascii="Times New Roman" w:eastAsia="Times New Roman" w:hAnsi="Times New Roman"/>
          <w:sz w:val="28"/>
          <w:szCs w:val="28"/>
        </w:rPr>
        <w:t>навыками</w:t>
      </w:r>
      <w:r w:rsidR="00483CBC">
        <w:rPr>
          <w:rFonts w:ascii="Times New Roman" w:eastAsia="Times New Roman" w:hAnsi="Times New Roman"/>
          <w:sz w:val="28"/>
          <w:szCs w:val="28"/>
        </w:rPr>
        <w:t xml:space="preserve"> сценического поведения</w:t>
      </w:r>
      <w:r w:rsidR="00822A09">
        <w:rPr>
          <w:rFonts w:ascii="Times New Roman" w:eastAsia="Times New Roman" w:hAnsi="Times New Roman"/>
          <w:sz w:val="28"/>
          <w:szCs w:val="28"/>
        </w:rPr>
        <w:t>;</w:t>
      </w:r>
    </w:p>
    <w:p w:rsidR="00572CC9" w:rsidRPr="00572CC9" w:rsidRDefault="00572CC9" w:rsidP="003965E3">
      <w:pPr>
        <w:pStyle w:val="17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чувства</w:t>
      </w:r>
      <w:r w:rsidRPr="008C38FE">
        <w:rPr>
          <w:rFonts w:ascii="Times New Roman" w:hAnsi="Times New Roman"/>
          <w:sz w:val="28"/>
          <w:szCs w:val="28"/>
        </w:rPr>
        <w:t xml:space="preserve"> ответственности, развитие коммуникативных способностей детей, формирование культуры общения</w:t>
      </w:r>
      <w:r w:rsidR="00C451A9">
        <w:rPr>
          <w:rFonts w:ascii="Times New Roman" w:hAnsi="Times New Roman"/>
          <w:sz w:val="28"/>
          <w:szCs w:val="28"/>
        </w:rPr>
        <w:t>.</w:t>
      </w:r>
    </w:p>
    <w:p w:rsidR="00822A09" w:rsidRPr="00C451A9" w:rsidRDefault="00822A09" w:rsidP="003965E3">
      <w:pPr>
        <w:pStyle w:val="17"/>
        <w:spacing w:after="0" w:line="240" w:lineRule="auto"/>
        <w:ind w:left="545"/>
        <w:jc w:val="both"/>
        <w:rPr>
          <w:rFonts w:ascii="Times New Roman" w:eastAsia="Helvetica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6. Обоснование структуры программы</w:t>
      </w:r>
      <w:r w:rsidRPr="00C451A9">
        <w:rPr>
          <w:rFonts w:ascii="Times New Roman" w:eastAsia="Times New Roman" w:hAnsi="Times New Roman"/>
          <w:b/>
          <w:i/>
          <w:sz w:val="28"/>
          <w:szCs w:val="28"/>
        </w:rPr>
        <w:t xml:space="preserve">учебного предмета </w:t>
      </w:r>
      <w:r w:rsidRPr="00C451A9">
        <w:rPr>
          <w:rFonts w:ascii="Times New Roman" w:hAnsi="Times New Roman"/>
          <w:b/>
          <w:bCs/>
          <w:i/>
          <w:iCs/>
          <w:sz w:val="28"/>
          <w:szCs w:val="28"/>
        </w:rPr>
        <w:t>«Специальность</w:t>
      </w:r>
      <w:r w:rsidRPr="00C451A9">
        <w:rPr>
          <w:rFonts w:ascii="Times New Roman" w:eastAsia="Times New Roman" w:hAnsi="Times New Roman"/>
          <w:b/>
          <w:i/>
          <w:sz w:val="28"/>
          <w:szCs w:val="28"/>
        </w:rPr>
        <w:t xml:space="preserve"> (</w:t>
      </w:r>
      <w:r w:rsidR="002B46EE" w:rsidRPr="00C451A9">
        <w:rPr>
          <w:rFonts w:ascii="Times New Roman" w:eastAsia="Times New Roman" w:hAnsi="Times New Roman"/>
          <w:b/>
          <w:i/>
          <w:sz w:val="28"/>
          <w:szCs w:val="28"/>
        </w:rPr>
        <w:t>баян</w:t>
      </w:r>
      <w:r w:rsidRPr="00C451A9">
        <w:rPr>
          <w:rFonts w:ascii="Times New Roman" w:eastAsia="Times New Roman" w:hAnsi="Times New Roman"/>
          <w:b/>
          <w:i/>
          <w:sz w:val="28"/>
          <w:szCs w:val="28"/>
        </w:rPr>
        <w:t>)»</w:t>
      </w:r>
    </w:p>
    <w:p w:rsidR="0074162E" w:rsidRPr="0074162E" w:rsidRDefault="0074162E" w:rsidP="003965E3">
      <w:pPr>
        <w:pStyle w:val="Body1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Обоснованием структуры программы являются  ФГТ, отражающие все аспекты работы преподавателя с учеником. </w:t>
      </w:r>
    </w:p>
    <w:p w:rsidR="00822A09" w:rsidRDefault="00822A09" w:rsidP="003965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Программа содержит необходимые для организации занятий параметры:</w:t>
      </w:r>
    </w:p>
    <w:p w:rsidR="00822A09" w:rsidRDefault="00822A09" w:rsidP="003965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сведения о затратах учебного времени, предусмотренного на освоение учебного предмета; </w:t>
      </w:r>
    </w:p>
    <w:p w:rsidR="00822A09" w:rsidRDefault="00822A09" w:rsidP="003965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распределение учебного материала погодам обучения;</w:t>
      </w:r>
    </w:p>
    <w:p w:rsidR="00822A09" w:rsidRDefault="00822A09" w:rsidP="003965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описание дидактических единиц учебного предмета;</w:t>
      </w:r>
    </w:p>
    <w:p w:rsidR="00822A09" w:rsidRDefault="00822A09" w:rsidP="003965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т</w:t>
      </w:r>
      <w:r>
        <w:rPr>
          <w:rFonts w:ascii="Times New Roman" w:hAnsi="Times New Roman"/>
          <w:sz w:val="28"/>
          <w:szCs w:val="28"/>
        </w:rPr>
        <w:t xml:space="preserve">ребования к уровню подготовки учащихся; </w:t>
      </w:r>
    </w:p>
    <w:p w:rsidR="00822A09" w:rsidRDefault="00822A09" w:rsidP="003965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формы и методы контроля, система оценок; </w:t>
      </w:r>
    </w:p>
    <w:p w:rsidR="00822A09" w:rsidRDefault="00822A09" w:rsidP="003965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методическое обеспечение учебного процесса. </w:t>
      </w:r>
    </w:p>
    <w:p w:rsidR="00822A09" w:rsidRDefault="00822A09" w:rsidP="003965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соответствие с данными направлениями строится основной раздел программы «Содержание учебного предмета».</w:t>
      </w:r>
    </w:p>
    <w:p w:rsidR="00822A09" w:rsidRDefault="00822A09" w:rsidP="003965E3">
      <w:pPr>
        <w:pStyle w:val="ab"/>
        <w:spacing w:line="240" w:lineRule="auto"/>
        <w:ind w:firstLine="70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7. Методы обучения</w:t>
      </w:r>
    </w:p>
    <w:p w:rsidR="00822A09" w:rsidRDefault="00822A09" w:rsidP="003965E3">
      <w:pPr>
        <w:pStyle w:val="ab"/>
        <w:spacing w:line="240" w:lineRule="auto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Для достижения поставленной цели и реализации задач предмета используются следующие методы обучения: </w:t>
      </w:r>
    </w:p>
    <w:p w:rsidR="00822A09" w:rsidRDefault="00822A09" w:rsidP="003965E3">
      <w:pPr>
        <w:pStyle w:val="ab"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словесный (рассказ, беседа, объяснение);</w:t>
      </w:r>
    </w:p>
    <w:p w:rsidR="00822A09" w:rsidRDefault="00A9020F" w:rsidP="003965E3">
      <w:pPr>
        <w:pStyle w:val="ab"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практический</w:t>
      </w:r>
      <w:r w:rsidR="00822A09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работа над упражнениями,</w:t>
      </w:r>
      <w:r w:rsidR="00822A09">
        <w:rPr>
          <w:bCs/>
          <w:sz w:val="28"/>
          <w:szCs w:val="28"/>
        </w:rPr>
        <w:t xml:space="preserve"> художественно-образной сферой произведения); </w:t>
      </w:r>
    </w:p>
    <w:p w:rsidR="00822A09" w:rsidRDefault="00822A09" w:rsidP="003965E3">
      <w:pPr>
        <w:pStyle w:val="ab"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метод показа (показ педагогом игровых движений, исполнение педагогом пьес с использованием многообразных  вариантов показа);</w:t>
      </w:r>
    </w:p>
    <w:p w:rsidR="00822A09" w:rsidRDefault="00A632F2" w:rsidP="003965E3">
      <w:pPr>
        <w:pStyle w:val="ab"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объяснительно-</w:t>
      </w:r>
      <w:r w:rsidR="00822A09">
        <w:rPr>
          <w:bCs/>
          <w:sz w:val="28"/>
          <w:szCs w:val="28"/>
        </w:rPr>
        <w:t>иллюстративный (педагог играет произвед</w:t>
      </w:r>
      <w:r w:rsidR="00A9020F">
        <w:rPr>
          <w:bCs/>
          <w:sz w:val="28"/>
          <w:szCs w:val="28"/>
        </w:rPr>
        <w:t>ение ученика</w:t>
      </w:r>
      <w:r>
        <w:rPr>
          <w:bCs/>
          <w:sz w:val="28"/>
          <w:szCs w:val="28"/>
        </w:rPr>
        <w:t xml:space="preserve"> с последующим комментарием</w:t>
      </w:r>
      <w:r w:rsidR="00822A09">
        <w:rPr>
          <w:bCs/>
          <w:sz w:val="28"/>
          <w:szCs w:val="28"/>
        </w:rPr>
        <w:t>);</w:t>
      </w:r>
    </w:p>
    <w:p w:rsidR="00822A09" w:rsidRDefault="00822A09" w:rsidP="003965E3">
      <w:pPr>
        <w:pStyle w:val="ab"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репродуктивный (повторение учеником </w:t>
      </w:r>
      <w:r w:rsidR="004145BE">
        <w:rPr>
          <w:bCs/>
          <w:sz w:val="28"/>
          <w:szCs w:val="28"/>
        </w:rPr>
        <w:t>исполненных</w:t>
      </w:r>
      <w:r w:rsidR="00A9020F">
        <w:rPr>
          <w:bCs/>
          <w:sz w:val="28"/>
          <w:szCs w:val="28"/>
        </w:rPr>
        <w:t xml:space="preserve"> учителем упражнений, сложных мест, музыкального материала</w:t>
      </w:r>
      <w:r>
        <w:rPr>
          <w:bCs/>
          <w:sz w:val="28"/>
          <w:szCs w:val="28"/>
        </w:rPr>
        <w:t>);</w:t>
      </w:r>
    </w:p>
    <w:p w:rsidR="00822A09" w:rsidRDefault="00822A09" w:rsidP="003965E3">
      <w:pPr>
        <w:pStyle w:val="ab"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метод проблемного изложения (педагог ставит  и сам решает проблему, показывая при этом ученику разные пути и варианты решения);</w:t>
      </w:r>
    </w:p>
    <w:p w:rsidR="00822A09" w:rsidRDefault="00A9020F" w:rsidP="003965E3">
      <w:pPr>
        <w:pStyle w:val="ab"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исследовательский</w:t>
      </w:r>
      <w:r w:rsidR="00822A09">
        <w:rPr>
          <w:bCs/>
          <w:sz w:val="28"/>
          <w:szCs w:val="28"/>
        </w:rPr>
        <w:t xml:space="preserve"> (ученик участвует в поиск</w:t>
      </w:r>
      <w:r w:rsidR="0068206D">
        <w:rPr>
          <w:bCs/>
          <w:sz w:val="28"/>
          <w:szCs w:val="28"/>
        </w:rPr>
        <w:t>ах решения поставленной задачи);</w:t>
      </w:r>
    </w:p>
    <w:p w:rsidR="00A9020F" w:rsidRPr="00A9020F" w:rsidRDefault="00A9020F" w:rsidP="003965E3">
      <w:pPr>
        <w:pStyle w:val="ab"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rPr>
          <w:bCs/>
          <w:sz w:val="28"/>
          <w:szCs w:val="28"/>
        </w:rPr>
      </w:pPr>
      <w:r w:rsidRPr="00A9020F">
        <w:rPr>
          <w:sz w:val="28"/>
          <w:szCs w:val="28"/>
        </w:rPr>
        <w:t xml:space="preserve">метод </w:t>
      </w:r>
      <w:r w:rsidR="00A632F2">
        <w:rPr>
          <w:sz w:val="28"/>
          <w:szCs w:val="28"/>
        </w:rPr>
        <w:t>«</w:t>
      </w:r>
      <w:r w:rsidRPr="00A9020F">
        <w:rPr>
          <w:sz w:val="28"/>
          <w:szCs w:val="28"/>
        </w:rPr>
        <w:t>забегания</w:t>
      </w:r>
      <w:r w:rsidR="00A632F2">
        <w:rPr>
          <w:sz w:val="28"/>
          <w:szCs w:val="28"/>
        </w:rPr>
        <w:t>»</w:t>
      </w:r>
      <w:r w:rsidRPr="00A9020F">
        <w:rPr>
          <w:sz w:val="28"/>
          <w:szCs w:val="28"/>
        </w:rPr>
        <w:t xml:space="preserve"> вперед (позволяет настроить </w:t>
      </w:r>
      <w:r w:rsidR="0074162E">
        <w:rPr>
          <w:sz w:val="28"/>
          <w:szCs w:val="28"/>
        </w:rPr>
        <w:t>учащихся</w:t>
      </w:r>
      <w:r w:rsidRPr="00A9020F">
        <w:rPr>
          <w:sz w:val="28"/>
          <w:szCs w:val="28"/>
        </w:rPr>
        <w:t xml:space="preserve"> на постижение новых знаний)</w:t>
      </w:r>
      <w:r w:rsidR="0068206D">
        <w:rPr>
          <w:sz w:val="28"/>
          <w:szCs w:val="28"/>
        </w:rPr>
        <w:t>.</w:t>
      </w:r>
    </w:p>
    <w:p w:rsidR="00822A09" w:rsidRDefault="00671ACC" w:rsidP="003965E3">
      <w:pPr>
        <w:pStyle w:val="ab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Данные методы применяются к</w:t>
      </w:r>
      <w:r w:rsidR="00A632F2">
        <w:rPr>
          <w:sz w:val="28"/>
          <w:szCs w:val="28"/>
        </w:rPr>
        <w:t>ак в музыкальном направлении пед</w:t>
      </w:r>
      <w:r>
        <w:rPr>
          <w:sz w:val="28"/>
          <w:szCs w:val="28"/>
        </w:rPr>
        <w:t xml:space="preserve">агогики, так и в общем образовании. Индивидуальная форма урока позволяет комбинировать различные методы, а также выбрать наиболее подходящие для </w:t>
      </w:r>
      <w:r w:rsidR="0074162E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поставленных задач. </w:t>
      </w:r>
    </w:p>
    <w:p w:rsidR="00822A09" w:rsidRDefault="00822A09" w:rsidP="003965E3">
      <w:pPr>
        <w:spacing w:before="28" w:after="0" w:line="240" w:lineRule="auto"/>
        <w:ind w:firstLine="706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8. Описание материально-технических услов</w:t>
      </w:r>
      <w:r w:rsidR="0074162E">
        <w:rPr>
          <w:rFonts w:ascii="Times New Roman" w:eastAsia="Times New Roman" w:hAnsi="Times New Roman"/>
          <w:b/>
          <w:i/>
          <w:sz w:val="28"/>
          <w:szCs w:val="28"/>
        </w:rPr>
        <w:t>ий реализации учебного предмета</w:t>
      </w:r>
    </w:p>
    <w:p w:rsidR="00822A09" w:rsidRDefault="00822A09" w:rsidP="003965E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Материально-т</w:t>
      </w:r>
      <w:r w:rsidR="006E3CB7">
        <w:rPr>
          <w:rFonts w:ascii="Times New Roman" w:hAnsi="Times New Roman"/>
          <w:sz w:val="28"/>
          <w:szCs w:val="28"/>
        </w:rPr>
        <w:t>ехническая база образовательнойорганизации</w:t>
      </w:r>
      <w:r>
        <w:rPr>
          <w:rFonts w:ascii="Times New Roman" w:hAnsi="Times New Roman"/>
          <w:sz w:val="28"/>
          <w:szCs w:val="28"/>
        </w:rPr>
        <w:t xml:space="preserve"> должна соответствовать санитарным и противопожарным нормам, нормам охраны труда. </w:t>
      </w:r>
    </w:p>
    <w:p w:rsidR="0074162E" w:rsidRDefault="00822A09" w:rsidP="003965E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Учебные аудитории для занятий по учебному предмету «Специальность </w:t>
      </w:r>
      <w:r>
        <w:rPr>
          <w:rFonts w:ascii="Times New Roman" w:eastAsia="Times New Roman" w:hAnsi="Times New Roman"/>
          <w:sz w:val="28"/>
          <w:szCs w:val="28"/>
        </w:rPr>
        <w:t>(</w:t>
      </w:r>
      <w:r w:rsidR="002B46EE">
        <w:rPr>
          <w:rFonts w:ascii="Times New Roman" w:eastAsia="Times New Roman" w:hAnsi="Times New Roman"/>
          <w:sz w:val="28"/>
          <w:szCs w:val="28"/>
        </w:rPr>
        <w:t>баян</w:t>
      </w:r>
      <w:r>
        <w:rPr>
          <w:rFonts w:ascii="Times New Roman" w:eastAsia="Times New Roman" w:hAnsi="Times New Roman"/>
          <w:sz w:val="28"/>
          <w:szCs w:val="28"/>
        </w:rPr>
        <w:t>)»</w:t>
      </w:r>
      <w:r>
        <w:rPr>
          <w:rFonts w:ascii="Times New Roman" w:hAnsi="Times New Roman"/>
          <w:sz w:val="28"/>
          <w:szCs w:val="28"/>
        </w:rPr>
        <w:t xml:space="preserve"> должн</w:t>
      </w:r>
      <w:r w:rsidR="00A632F2">
        <w:rPr>
          <w:rFonts w:ascii="Times New Roman" w:hAnsi="Times New Roman"/>
          <w:sz w:val="28"/>
          <w:szCs w:val="28"/>
        </w:rPr>
        <w:t>ы иметь площадь не менее 6</w:t>
      </w:r>
      <w:r w:rsidR="004D2954">
        <w:rPr>
          <w:rFonts w:ascii="Times New Roman" w:hAnsi="Times New Roman"/>
          <w:sz w:val="28"/>
          <w:szCs w:val="28"/>
        </w:rPr>
        <w:t xml:space="preserve">кв.м. </w:t>
      </w:r>
    </w:p>
    <w:p w:rsidR="001B330A" w:rsidRDefault="006E3CB7" w:rsidP="003965E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 xml:space="preserve">При реализации программы </w:t>
      </w:r>
      <w:r>
        <w:rPr>
          <w:rFonts w:ascii="Times New Roman" w:hAnsi="Times New Roman"/>
          <w:sz w:val="28"/>
          <w:szCs w:val="28"/>
        </w:rPr>
        <w:t xml:space="preserve">«Специальность </w:t>
      </w:r>
      <w:r>
        <w:rPr>
          <w:rFonts w:ascii="Times New Roman" w:eastAsia="Times New Roman" w:hAnsi="Times New Roman"/>
          <w:sz w:val="28"/>
          <w:szCs w:val="28"/>
        </w:rPr>
        <w:t>(баян)»</w:t>
      </w:r>
      <w:r>
        <w:rPr>
          <w:rFonts w:ascii="Times New Roman" w:eastAsia="Geeza Pro" w:hAnsi="Times New Roman"/>
          <w:color w:val="000000"/>
          <w:sz w:val="28"/>
          <w:szCs w:val="28"/>
        </w:rPr>
        <w:t>н</w:t>
      </w:r>
      <w:r w:rsidR="002777CE">
        <w:rPr>
          <w:rFonts w:ascii="Times New Roman" w:eastAsia="Geeza Pro" w:hAnsi="Times New Roman"/>
          <w:color w:val="000000"/>
          <w:sz w:val="28"/>
          <w:szCs w:val="28"/>
        </w:rPr>
        <w:t>еобходимо наличие концертного зала, библиотеки и ф</w:t>
      </w:r>
      <w:r w:rsidR="0074162E">
        <w:rPr>
          <w:rFonts w:ascii="Times New Roman" w:eastAsia="Geeza Pro" w:hAnsi="Times New Roman"/>
          <w:color w:val="000000"/>
          <w:sz w:val="28"/>
          <w:szCs w:val="28"/>
        </w:rPr>
        <w:t>онотеки. Помещения должны быть оснащены</w:t>
      </w:r>
      <w:r w:rsidR="002777CE">
        <w:rPr>
          <w:rFonts w:ascii="Times New Roman" w:eastAsia="Geeza Pro" w:hAnsi="Times New Roman"/>
          <w:color w:val="000000"/>
          <w:sz w:val="28"/>
          <w:szCs w:val="28"/>
        </w:rPr>
        <w:t xml:space="preserve"> звукоизоляцией и своевременно ремонтироваться. Музыкальные инструменты </w:t>
      </w:r>
      <w:r w:rsidR="00274525">
        <w:rPr>
          <w:rFonts w:ascii="Times New Roman" w:eastAsia="Geeza Pro" w:hAnsi="Times New Roman"/>
          <w:color w:val="000000"/>
          <w:sz w:val="28"/>
          <w:szCs w:val="28"/>
        </w:rPr>
        <w:t xml:space="preserve">для учащихся различного возраста </w:t>
      </w:r>
      <w:r w:rsidR="002777CE">
        <w:rPr>
          <w:rFonts w:ascii="Times New Roman" w:eastAsia="Geeza Pro" w:hAnsi="Times New Roman"/>
          <w:color w:val="000000"/>
          <w:sz w:val="28"/>
          <w:szCs w:val="28"/>
        </w:rPr>
        <w:t>должны регулярно  обслуживаться</w:t>
      </w:r>
      <w:r w:rsidR="004D2954">
        <w:rPr>
          <w:rFonts w:ascii="Times New Roman" w:eastAsia="Geeza Pro" w:hAnsi="Times New Roman"/>
          <w:color w:val="000000"/>
          <w:sz w:val="28"/>
          <w:szCs w:val="28"/>
        </w:rPr>
        <w:t>баянным мастером (настройка и</w:t>
      </w:r>
      <w:r w:rsidR="002777CE">
        <w:rPr>
          <w:rFonts w:ascii="Times New Roman" w:eastAsia="Geeza Pro" w:hAnsi="Times New Roman"/>
          <w:color w:val="000000"/>
          <w:sz w:val="28"/>
          <w:szCs w:val="28"/>
        </w:rPr>
        <w:t xml:space="preserve"> ремонт</w:t>
      </w:r>
      <w:r w:rsidR="004D2954">
        <w:rPr>
          <w:rFonts w:ascii="Times New Roman" w:eastAsia="Geeza Pro" w:hAnsi="Times New Roman"/>
          <w:color w:val="000000"/>
          <w:sz w:val="28"/>
          <w:szCs w:val="28"/>
        </w:rPr>
        <w:t>)</w:t>
      </w:r>
      <w:r w:rsidR="002777CE">
        <w:rPr>
          <w:rFonts w:ascii="Times New Roman" w:eastAsia="Geeza Pro" w:hAnsi="Times New Roman"/>
          <w:color w:val="000000"/>
          <w:sz w:val="28"/>
          <w:szCs w:val="28"/>
        </w:rPr>
        <w:t>.</w:t>
      </w:r>
    </w:p>
    <w:p w:rsidR="00274525" w:rsidRDefault="00274525" w:rsidP="003965E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74525" w:rsidRPr="00274525" w:rsidRDefault="00274525" w:rsidP="003965E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22A09" w:rsidRPr="00564C14" w:rsidRDefault="00822A09" w:rsidP="003965E3">
      <w:pPr>
        <w:spacing w:line="240" w:lineRule="auto"/>
        <w:ind w:firstLine="706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val="en-US"/>
        </w:rPr>
        <w:t>II</w:t>
      </w:r>
      <w:r w:rsidRPr="003E11EA">
        <w:rPr>
          <w:rFonts w:ascii="Times New Roman" w:eastAsia="Times New Roman" w:hAnsi="Times New Roman"/>
          <w:b/>
          <w:sz w:val="28"/>
          <w:szCs w:val="28"/>
        </w:rPr>
        <w:t xml:space="preserve">. </w:t>
      </w:r>
      <w:r w:rsidR="000C77BE">
        <w:rPr>
          <w:rFonts w:ascii="Times New Roman" w:eastAsia="Times New Roman" w:hAnsi="Times New Roman"/>
          <w:b/>
          <w:sz w:val="28"/>
          <w:szCs w:val="28"/>
        </w:rPr>
        <w:t>СОДЕРЖАНИЕ УЧЕБНОГО ПРЕДМЕТА</w:t>
      </w:r>
    </w:p>
    <w:p w:rsidR="00822A09" w:rsidRPr="00AD7214" w:rsidRDefault="00822A09" w:rsidP="003965E3">
      <w:pPr>
        <w:spacing w:after="0" w:line="240" w:lineRule="auto"/>
        <w:ind w:firstLine="675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i/>
          <w:iCs/>
          <w:sz w:val="28"/>
          <w:szCs w:val="28"/>
        </w:rPr>
        <w:t>1. Сведения о затратах учебного времени</w:t>
      </w:r>
      <w:r>
        <w:rPr>
          <w:rFonts w:ascii="Times New Roman" w:eastAsia="Times New Roman" w:hAnsi="Times New Roman"/>
          <w:b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</w:rPr>
        <w:t>предусмотренного на освоение учебного предмета</w:t>
      </w:r>
      <w:r>
        <w:rPr>
          <w:rFonts w:ascii="Times New Roman" w:hAnsi="Times New Roman"/>
          <w:sz w:val="28"/>
          <w:szCs w:val="28"/>
        </w:rPr>
        <w:t xml:space="preserve"> «Специальность </w:t>
      </w:r>
      <w:r>
        <w:rPr>
          <w:rFonts w:ascii="Times New Roman" w:eastAsia="Times New Roman" w:hAnsi="Times New Roman"/>
          <w:sz w:val="28"/>
          <w:szCs w:val="28"/>
        </w:rPr>
        <w:t>(</w:t>
      </w:r>
      <w:r w:rsidR="002B46EE">
        <w:rPr>
          <w:rFonts w:ascii="Times New Roman" w:eastAsia="Times New Roman" w:hAnsi="Times New Roman"/>
          <w:sz w:val="28"/>
          <w:szCs w:val="28"/>
        </w:rPr>
        <w:t>баян</w:t>
      </w:r>
      <w:r>
        <w:rPr>
          <w:rFonts w:ascii="Times New Roman" w:eastAsia="Times New Roman" w:hAnsi="Times New Roman"/>
          <w:sz w:val="28"/>
          <w:szCs w:val="28"/>
        </w:rPr>
        <w:t>)», на максимальную, самостоятельную нагрузку учащихся и аудиторные занятия:</w:t>
      </w:r>
    </w:p>
    <w:p w:rsidR="00822A09" w:rsidRDefault="00822A09" w:rsidP="003965E3">
      <w:pPr>
        <w:spacing w:after="0" w:line="240" w:lineRule="auto"/>
        <w:ind w:left="7080"/>
        <w:jc w:val="right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Таблица 2</w:t>
      </w:r>
    </w:p>
    <w:p w:rsidR="00822A09" w:rsidRDefault="00822A09" w:rsidP="003965E3">
      <w:pPr>
        <w:tabs>
          <w:tab w:val="left" w:pos="6521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Срок обучения 9 лет</w:t>
      </w:r>
    </w:p>
    <w:tbl>
      <w:tblPr>
        <w:tblW w:w="9786" w:type="dxa"/>
        <w:tblLayout w:type="fixed"/>
        <w:tblLook w:val="0000"/>
      </w:tblPr>
      <w:tblGrid>
        <w:gridCol w:w="3369"/>
        <w:gridCol w:w="747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822A09" w:rsidTr="002777CE">
        <w:trPr>
          <w:trHeight w:val="389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Pr="007632C3" w:rsidRDefault="00822A09" w:rsidP="003965E3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Pr="007632C3" w:rsidRDefault="00822A09" w:rsidP="003965E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Распределение по годам обучения</w:t>
            </w:r>
          </w:p>
        </w:tc>
      </w:tr>
      <w:tr w:rsidR="00822A09" w:rsidTr="002777CE">
        <w:trPr>
          <w:trHeight w:val="389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Pr="007632C3" w:rsidRDefault="00822A09" w:rsidP="003965E3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Pr="007632C3" w:rsidRDefault="00822A09" w:rsidP="003965E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Pr="007632C3" w:rsidRDefault="00822A09" w:rsidP="003965E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Pr="007632C3" w:rsidRDefault="00822A09" w:rsidP="003965E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Pr="007632C3" w:rsidRDefault="00822A09" w:rsidP="003965E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Pr="007632C3" w:rsidRDefault="00822A09" w:rsidP="003965E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Pr="007632C3" w:rsidRDefault="00822A09" w:rsidP="003965E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Pr="007632C3" w:rsidRDefault="00822A09" w:rsidP="003965E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Pr="007632C3" w:rsidRDefault="00822A09" w:rsidP="003965E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Pr="007632C3" w:rsidRDefault="00822A09" w:rsidP="003965E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822A09" w:rsidTr="002777CE">
        <w:trPr>
          <w:trHeight w:val="389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Pr="007632C3" w:rsidRDefault="00822A09" w:rsidP="003965E3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632C3">
              <w:rPr>
                <w:rFonts w:ascii="Times New Roman" w:hAnsi="Times New Roman"/>
                <w:spacing w:val="-2"/>
                <w:sz w:val="24"/>
                <w:szCs w:val="24"/>
              </w:rPr>
              <w:t>Продолжи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тельность учебных занятий (в неделях)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Pr="007632C3" w:rsidRDefault="00822A09" w:rsidP="003965E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Pr="007632C3" w:rsidRDefault="00822A09" w:rsidP="003965E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Pr="007632C3" w:rsidRDefault="00822A09" w:rsidP="003965E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Pr="007632C3" w:rsidRDefault="00822A09" w:rsidP="003965E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Pr="007632C3" w:rsidRDefault="00822A09" w:rsidP="003965E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Pr="007632C3" w:rsidRDefault="00822A09" w:rsidP="003965E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Pr="007632C3" w:rsidRDefault="00822A09" w:rsidP="003965E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Pr="007632C3" w:rsidRDefault="00822A09" w:rsidP="003965E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Pr="007632C3" w:rsidRDefault="00822A09" w:rsidP="003965E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</w:tr>
      <w:tr w:rsidR="00822A09" w:rsidTr="002777CE">
        <w:trPr>
          <w:trHeight w:val="389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Pr="007632C3" w:rsidRDefault="00822A09" w:rsidP="00396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Количество часов</w:t>
            </w:r>
            <w:r w:rsidRPr="007632C3">
              <w:rPr>
                <w:rFonts w:ascii="Times New Roman" w:eastAsia="Times New Roman" w:hAnsi="Times New Roman"/>
                <w:sz w:val="24"/>
                <w:szCs w:val="24"/>
              </w:rPr>
              <w:t xml:space="preserve"> на </w:t>
            </w:r>
            <w:r w:rsidRPr="007632C3">
              <w:rPr>
                <w:rFonts w:ascii="Times New Roman" w:eastAsia="Times New Roman" w:hAnsi="Times New Roman"/>
                <w:b/>
                <w:sz w:val="24"/>
                <w:szCs w:val="24"/>
              </w:rPr>
              <w:t>аудиторные</w:t>
            </w:r>
            <w:r w:rsidRPr="007632C3">
              <w:rPr>
                <w:rFonts w:ascii="Times New Roman" w:eastAsia="Times New Roman" w:hAnsi="Times New Roman"/>
                <w:sz w:val="24"/>
                <w:szCs w:val="24"/>
              </w:rPr>
              <w:t xml:space="preserve"> занятия в неделю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Pr="007632C3" w:rsidRDefault="00822A09" w:rsidP="003965E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Pr="007632C3" w:rsidRDefault="00822A09" w:rsidP="003965E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Pr="007632C3" w:rsidRDefault="00822A09" w:rsidP="003965E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Pr="007632C3" w:rsidRDefault="00822A09" w:rsidP="003965E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Pr="007632C3" w:rsidRDefault="00822A09" w:rsidP="003965E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Pr="007632C3" w:rsidRDefault="00822A09" w:rsidP="003965E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Pr="007632C3" w:rsidRDefault="00822A09" w:rsidP="003965E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Pr="007632C3" w:rsidRDefault="00822A09" w:rsidP="003965E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Pr="007632C3" w:rsidRDefault="00822A09" w:rsidP="003965E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2,5</w:t>
            </w:r>
          </w:p>
        </w:tc>
      </w:tr>
      <w:tr w:rsidR="00822A09" w:rsidTr="00842E4E">
        <w:trPr>
          <w:trHeight w:val="389"/>
        </w:trPr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22A09" w:rsidRPr="007632C3" w:rsidRDefault="00822A09" w:rsidP="003965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Общее количество</w:t>
            </w:r>
          </w:p>
          <w:p w:rsidR="00822A09" w:rsidRPr="007632C3" w:rsidRDefault="00822A09" w:rsidP="003965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часов</w:t>
            </w:r>
            <w:r w:rsidRPr="007632C3">
              <w:rPr>
                <w:rFonts w:ascii="Times New Roman" w:eastAsia="Times New Roman" w:hAnsi="Times New Roman"/>
                <w:sz w:val="24"/>
                <w:szCs w:val="24"/>
              </w:rPr>
              <w:t xml:space="preserve"> на аудиторные занятия</w:t>
            </w:r>
          </w:p>
        </w:tc>
        <w:tc>
          <w:tcPr>
            <w:tcW w:w="5708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Pr="007632C3" w:rsidRDefault="00822A09" w:rsidP="003965E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559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Pr="007632C3" w:rsidRDefault="00822A09" w:rsidP="003965E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82,5</w:t>
            </w:r>
          </w:p>
        </w:tc>
      </w:tr>
      <w:tr w:rsidR="00822A09" w:rsidTr="00842E4E">
        <w:trPr>
          <w:trHeight w:val="389"/>
        </w:trPr>
        <w:tc>
          <w:tcPr>
            <w:tcW w:w="33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2A09" w:rsidRPr="007632C3" w:rsidRDefault="00822A09" w:rsidP="003965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17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Pr="007632C3" w:rsidRDefault="00822A09" w:rsidP="003965E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641,5</w:t>
            </w:r>
          </w:p>
        </w:tc>
      </w:tr>
      <w:tr w:rsidR="00822A09" w:rsidTr="00842E4E">
        <w:trPr>
          <w:trHeight w:val="389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2A09" w:rsidRPr="007632C3" w:rsidRDefault="00822A09" w:rsidP="00396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Количество часов</w:t>
            </w:r>
            <w:r w:rsidRPr="007632C3">
              <w:rPr>
                <w:rFonts w:ascii="Times New Roman" w:eastAsia="Times New Roman" w:hAnsi="Times New Roman"/>
                <w:sz w:val="24"/>
                <w:szCs w:val="24"/>
              </w:rPr>
              <w:t xml:space="preserve"> на </w:t>
            </w:r>
            <w:r w:rsidRPr="007632C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внеаудиторные </w:t>
            </w:r>
            <w:r w:rsidRPr="007632C3">
              <w:rPr>
                <w:rFonts w:ascii="Times New Roman" w:eastAsia="Times New Roman" w:hAnsi="Times New Roman"/>
                <w:sz w:val="24"/>
                <w:szCs w:val="24"/>
              </w:rPr>
              <w:t>занятия в неделю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Pr="007632C3" w:rsidRDefault="00822A09" w:rsidP="003965E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Pr="007632C3" w:rsidRDefault="00822A09" w:rsidP="003965E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Pr="007632C3" w:rsidRDefault="00822A09" w:rsidP="003965E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Pr="007632C3" w:rsidRDefault="00822A09" w:rsidP="003965E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Pr="007632C3" w:rsidRDefault="00822A09" w:rsidP="003965E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Pr="007632C3" w:rsidRDefault="00822A09" w:rsidP="003965E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Pr="007632C3" w:rsidRDefault="00822A09" w:rsidP="003965E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Pr="007632C3" w:rsidRDefault="00822A09" w:rsidP="003965E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Pr="007632C3" w:rsidRDefault="00822A09" w:rsidP="003965E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822A09" w:rsidTr="00842E4E">
        <w:trPr>
          <w:trHeight w:val="389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2A09" w:rsidRPr="007632C3" w:rsidRDefault="00822A09" w:rsidP="003965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Общее количество</w:t>
            </w:r>
          </w:p>
          <w:p w:rsidR="00822A09" w:rsidRPr="007632C3" w:rsidRDefault="00822A09" w:rsidP="00396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часов</w:t>
            </w:r>
            <w:r w:rsidRPr="007632C3">
              <w:rPr>
                <w:rFonts w:ascii="Times New Roman" w:eastAsia="Times New Roman" w:hAnsi="Times New Roman"/>
                <w:sz w:val="24"/>
                <w:szCs w:val="24"/>
              </w:rPr>
              <w:t xml:space="preserve"> на внеаудиторные (самостоятельные) занятия по годам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Pr="007632C3" w:rsidRDefault="00822A09" w:rsidP="003965E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64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Pr="007632C3" w:rsidRDefault="00822A09" w:rsidP="003965E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Pr="007632C3" w:rsidRDefault="00822A09" w:rsidP="003965E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Pr="007632C3" w:rsidRDefault="00822A09" w:rsidP="003965E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Pr="007632C3" w:rsidRDefault="00822A09" w:rsidP="003965E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Pr="007632C3" w:rsidRDefault="00822A09" w:rsidP="003965E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Pr="007632C3" w:rsidRDefault="00822A09" w:rsidP="003965E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Pr="007632C3" w:rsidRDefault="00822A09" w:rsidP="003965E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Pr="007632C3" w:rsidRDefault="00822A09" w:rsidP="003965E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132</w:t>
            </w:r>
          </w:p>
        </w:tc>
      </w:tr>
      <w:tr w:rsidR="00822A09" w:rsidTr="00842E4E">
        <w:trPr>
          <w:trHeight w:val="389"/>
        </w:trPr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22A09" w:rsidRPr="007632C3" w:rsidRDefault="00822A09" w:rsidP="003965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Общее количество</w:t>
            </w:r>
          </w:p>
          <w:p w:rsidR="00822A09" w:rsidRPr="007632C3" w:rsidRDefault="00822A09" w:rsidP="003965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часов</w:t>
            </w:r>
            <w:r w:rsidRPr="007632C3">
              <w:rPr>
                <w:rFonts w:ascii="Times New Roman" w:eastAsia="Times New Roman" w:hAnsi="Times New Roman"/>
                <w:sz w:val="24"/>
                <w:szCs w:val="24"/>
              </w:rPr>
              <w:t xml:space="preserve"> на внеаудиторные (самостоятельные) занятия</w:t>
            </w:r>
          </w:p>
        </w:tc>
        <w:tc>
          <w:tcPr>
            <w:tcW w:w="5708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Pr="007632C3" w:rsidRDefault="00822A09" w:rsidP="003965E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           757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Pr="007632C3" w:rsidRDefault="00822A09" w:rsidP="003965E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132</w:t>
            </w:r>
          </w:p>
        </w:tc>
      </w:tr>
      <w:tr w:rsidR="00822A09" w:rsidTr="00842E4E">
        <w:trPr>
          <w:trHeight w:val="389"/>
        </w:trPr>
        <w:tc>
          <w:tcPr>
            <w:tcW w:w="33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2A09" w:rsidRPr="007632C3" w:rsidRDefault="00822A09" w:rsidP="003965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17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Pr="007632C3" w:rsidRDefault="00822A09" w:rsidP="003965E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 xml:space="preserve">889 </w:t>
            </w:r>
          </w:p>
        </w:tc>
      </w:tr>
      <w:tr w:rsidR="00822A09" w:rsidTr="00842E4E">
        <w:trPr>
          <w:trHeight w:val="389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2A09" w:rsidRPr="007632C3" w:rsidRDefault="00822A09" w:rsidP="00396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Максимальное </w:t>
            </w: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количество часов</w:t>
            </w:r>
            <w:r w:rsidRPr="007632C3">
              <w:rPr>
                <w:rFonts w:ascii="Times New Roman" w:eastAsia="Times New Roman" w:hAnsi="Times New Roman"/>
                <w:sz w:val="24"/>
                <w:szCs w:val="24"/>
              </w:rPr>
              <w:t xml:space="preserve"> занятия в неделю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Pr="007632C3" w:rsidRDefault="00822A09" w:rsidP="003965E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Pr="007632C3" w:rsidRDefault="00822A09" w:rsidP="003965E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Pr="007632C3" w:rsidRDefault="00822A09" w:rsidP="003965E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Pr="007632C3" w:rsidRDefault="00822A09" w:rsidP="003965E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Pr="007632C3" w:rsidRDefault="00822A09" w:rsidP="003965E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Pr="007632C3" w:rsidRDefault="00822A09" w:rsidP="003965E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Pr="007632C3" w:rsidRDefault="00822A09" w:rsidP="003965E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Pr="007632C3" w:rsidRDefault="00822A09" w:rsidP="003965E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Pr="007632C3" w:rsidRDefault="00822A09" w:rsidP="003965E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6,5</w:t>
            </w:r>
          </w:p>
        </w:tc>
      </w:tr>
      <w:tr w:rsidR="00822A09" w:rsidTr="00842E4E">
        <w:trPr>
          <w:trHeight w:val="389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2A09" w:rsidRPr="007632C3" w:rsidRDefault="00822A09" w:rsidP="00396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Общее максимальное количество часов</w:t>
            </w:r>
            <w:r w:rsidRPr="007632C3">
              <w:rPr>
                <w:rFonts w:ascii="Times New Roman" w:eastAsia="Times New Roman" w:hAnsi="Times New Roman"/>
                <w:sz w:val="24"/>
                <w:szCs w:val="24"/>
              </w:rPr>
              <w:t xml:space="preserve"> по годам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Pr="007632C3" w:rsidRDefault="00822A09" w:rsidP="003965E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128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Pr="007632C3" w:rsidRDefault="00822A09" w:rsidP="003965E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Pr="007632C3" w:rsidRDefault="00822A09" w:rsidP="003965E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Pr="007632C3" w:rsidRDefault="00822A09" w:rsidP="003965E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Pr="007632C3" w:rsidRDefault="00822A09" w:rsidP="003965E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165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Pr="007632C3" w:rsidRDefault="00822A09" w:rsidP="003965E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Pr="00F34ABA" w:rsidRDefault="00822A09" w:rsidP="003965E3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34ABA">
              <w:rPr>
                <w:rFonts w:ascii="Times New Roman" w:hAnsi="Times New Roman"/>
                <w:bCs/>
                <w:sz w:val="20"/>
                <w:szCs w:val="20"/>
              </w:rPr>
              <w:t>214,5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Pr="00F34ABA" w:rsidRDefault="00822A09" w:rsidP="003965E3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34ABA">
              <w:rPr>
                <w:rFonts w:ascii="Times New Roman" w:hAnsi="Times New Roman"/>
                <w:bCs/>
                <w:sz w:val="20"/>
                <w:szCs w:val="20"/>
              </w:rPr>
              <w:t>214,5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Pr="00F34ABA" w:rsidRDefault="00822A09" w:rsidP="003965E3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34ABA">
              <w:rPr>
                <w:rFonts w:ascii="Times New Roman" w:hAnsi="Times New Roman"/>
                <w:bCs/>
                <w:sz w:val="20"/>
                <w:szCs w:val="20"/>
              </w:rPr>
              <w:t>214,5</w:t>
            </w:r>
          </w:p>
        </w:tc>
      </w:tr>
      <w:tr w:rsidR="00822A09" w:rsidTr="00842E4E">
        <w:trPr>
          <w:trHeight w:val="389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2A09" w:rsidRPr="007632C3" w:rsidRDefault="00822A09" w:rsidP="003965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Общее максимальное количество часов на весь период обучения</w:t>
            </w:r>
          </w:p>
        </w:tc>
        <w:tc>
          <w:tcPr>
            <w:tcW w:w="5708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Pr="007632C3" w:rsidRDefault="00822A09" w:rsidP="003965E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1316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Pr="00F34ABA" w:rsidRDefault="00822A09" w:rsidP="003965E3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34ABA">
              <w:rPr>
                <w:rFonts w:ascii="Times New Roman" w:hAnsi="Times New Roman"/>
                <w:bCs/>
                <w:sz w:val="20"/>
                <w:szCs w:val="20"/>
              </w:rPr>
              <w:t>214,5</w:t>
            </w:r>
          </w:p>
        </w:tc>
      </w:tr>
      <w:tr w:rsidR="00822A09" w:rsidTr="00842E4E">
        <w:trPr>
          <w:trHeight w:val="389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2A09" w:rsidRPr="007632C3" w:rsidRDefault="00822A09" w:rsidP="003965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17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Pr="007632C3" w:rsidRDefault="00822A09" w:rsidP="003965E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1530,5</w:t>
            </w:r>
          </w:p>
        </w:tc>
      </w:tr>
    </w:tbl>
    <w:p w:rsidR="00822A09" w:rsidRDefault="00822A09" w:rsidP="003965E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22A09" w:rsidRDefault="00822A09" w:rsidP="003965E3">
      <w:pPr>
        <w:spacing w:after="0" w:line="240" w:lineRule="auto"/>
        <w:ind w:left="7788"/>
        <w:jc w:val="right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Таблица 3</w:t>
      </w:r>
    </w:p>
    <w:p w:rsidR="00822A09" w:rsidRDefault="00822A09" w:rsidP="003965E3">
      <w:pPr>
        <w:spacing w:after="0" w:line="240" w:lineRule="auto"/>
        <w:ind w:left="2832" w:firstLine="708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Срок обучения – 6 лет</w:t>
      </w:r>
    </w:p>
    <w:tbl>
      <w:tblPr>
        <w:tblW w:w="0" w:type="auto"/>
        <w:tblLayout w:type="fixed"/>
        <w:tblLook w:val="0000"/>
      </w:tblPr>
      <w:tblGrid>
        <w:gridCol w:w="4361"/>
        <w:gridCol w:w="924"/>
        <w:gridCol w:w="919"/>
        <w:gridCol w:w="992"/>
        <w:gridCol w:w="851"/>
        <w:gridCol w:w="850"/>
        <w:gridCol w:w="850"/>
      </w:tblGrid>
      <w:tr w:rsidR="00822A09" w:rsidTr="002777CE">
        <w:trPr>
          <w:trHeight w:val="389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Pr="007632C3" w:rsidRDefault="00822A09" w:rsidP="003965E3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Pr="007632C3" w:rsidRDefault="00822A09" w:rsidP="003965E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Распределение по годам обучения</w:t>
            </w:r>
          </w:p>
        </w:tc>
      </w:tr>
      <w:tr w:rsidR="00822A09" w:rsidTr="002777CE">
        <w:trPr>
          <w:trHeight w:val="389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Pr="007632C3" w:rsidRDefault="00822A09" w:rsidP="003965E3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Pr="007632C3" w:rsidRDefault="00822A09" w:rsidP="003965E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Pr="007632C3" w:rsidRDefault="00822A09" w:rsidP="003965E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Pr="007632C3" w:rsidRDefault="00822A09" w:rsidP="003965E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Pr="007632C3" w:rsidRDefault="00822A09" w:rsidP="003965E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Pr="007632C3" w:rsidRDefault="00822A09" w:rsidP="003965E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Pr="007632C3" w:rsidRDefault="00822A09" w:rsidP="003965E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822A09" w:rsidTr="002777CE">
        <w:trPr>
          <w:trHeight w:val="389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06D" w:rsidRDefault="00822A09" w:rsidP="003965E3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632C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Продолжительность учебных занятий </w:t>
            </w:r>
          </w:p>
          <w:p w:rsidR="00822A09" w:rsidRPr="007632C3" w:rsidRDefault="00822A09" w:rsidP="003965E3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632C3">
              <w:rPr>
                <w:rFonts w:ascii="Times New Roman" w:hAnsi="Times New Roman"/>
                <w:spacing w:val="-2"/>
                <w:sz w:val="24"/>
                <w:szCs w:val="24"/>
              </w:rPr>
              <w:t>(в неделях)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Pr="007632C3" w:rsidRDefault="00822A09" w:rsidP="003965E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Pr="007632C3" w:rsidRDefault="00822A09" w:rsidP="003965E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Pr="007632C3" w:rsidRDefault="00822A09" w:rsidP="003965E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Pr="007632C3" w:rsidRDefault="00822A09" w:rsidP="003965E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Pr="007632C3" w:rsidRDefault="00822A09" w:rsidP="003965E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Pr="007632C3" w:rsidRDefault="00822A09" w:rsidP="003965E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</w:tr>
      <w:tr w:rsidR="00822A09" w:rsidTr="002777CE">
        <w:trPr>
          <w:trHeight w:val="389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Pr="007632C3" w:rsidRDefault="00822A09" w:rsidP="00396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Количество часов</w:t>
            </w:r>
            <w:r w:rsidRPr="007632C3">
              <w:rPr>
                <w:rFonts w:ascii="Times New Roman" w:eastAsia="Times New Roman" w:hAnsi="Times New Roman"/>
                <w:sz w:val="24"/>
                <w:szCs w:val="24"/>
              </w:rPr>
              <w:t xml:space="preserve"> на аудиторные занятия в неделю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Pr="007632C3" w:rsidRDefault="00822A09" w:rsidP="003965E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Pr="007632C3" w:rsidRDefault="00822A09" w:rsidP="003965E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Pr="007632C3" w:rsidRDefault="00822A09" w:rsidP="003965E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Pr="007632C3" w:rsidRDefault="00822A09" w:rsidP="003965E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Pr="007632C3" w:rsidRDefault="00822A09" w:rsidP="003965E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Pr="007632C3" w:rsidRDefault="00822A09" w:rsidP="003965E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2,5</w:t>
            </w:r>
          </w:p>
        </w:tc>
      </w:tr>
      <w:tr w:rsidR="00822A09" w:rsidTr="002777CE">
        <w:trPr>
          <w:trHeight w:val="389"/>
        </w:trPr>
        <w:tc>
          <w:tcPr>
            <w:tcW w:w="43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Pr="007632C3" w:rsidRDefault="00822A09" w:rsidP="003965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Общее количество</w:t>
            </w:r>
          </w:p>
          <w:p w:rsidR="00822A09" w:rsidRPr="007632C3" w:rsidRDefault="00822A09" w:rsidP="003965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часов</w:t>
            </w:r>
            <w:r w:rsidRPr="007632C3">
              <w:rPr>
                <w:rFonts w:ascii="Times New Roman" w:eastAsia="Times New Roman" w:hAnsi="Times New Roman"/>
                <w:sz w:val="24"/>
                <w:szCs w:val="24"/>
              </w:rPr>
              <w:t xml:space="preserve"> на аудиторные занятия</w:t>
            </w: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Pr="007632C3" w:rsidRDefault="00822A09" w:rsidP="003965E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363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Pr="007632C3" w:rsidRDefault="00822A09" w:rsidP="003965E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82,5</w:t>
            </w:r>
          </w:p>
        </w:tc>
      </w:tr>
      <w:tr w:rsidR="00822A09" w:rsidTr="002777CE">
        <w:trPr>
          <w:trHeight w:val="389"/>
        </w:trPr>
        <w:tc>
          <w:tcPr>
            <w:tcW w:w="43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Pr="007632C3" w:rsidRDefault="00822A09" w:rsidP="003965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Pr="007632C3" w:rsidRDefault="00822A09" w:rsidP="003965E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445,5</w:t>
            </w:r>
          </w:p>
        </w:tc>
      </w:tr>
      <w:tr w:rsidR="00822A09" w:rsidTr="002777CE">
        <w:trPr>
          <w:trHeight w:val="389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Pr="007632C3" w:rsidRDefault="00822A09" w:rsidP="00396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Количество часов</w:t>
            </w:r>
            <w:r w:rsidRPr="007632C3">
              <w:rPr>
                <w:rFonts w:ascii="Times New Roman" w:eastAsia="Times New Roman" w:hAnsi="Times New Roman"/>
                <w:sz w:val="24"/>
                <w:szCs w:val="24"/>
              </w:rPr>
              <w:t xml:space="preserve"> на внеаудиторные (самостоятельные) занятия в неделю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Pr="007632C3" w:rsidRDefault="00822A09" w:rsidP="003965E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Pr="007632C3" w:rsidRDefault="00822A09" w:rsidP="003965E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Pr="007632C3" w:rsidRDefault="00822A09" w:rsidP="003965E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Pr="007632C3" w:rsidRDefault="00822A09" w:rsidP="003965E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Pr="007632C3" w:rsidRDefault="00822A09" w:rsidP="003965E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Pr="007632C3" w:rsidRDefault="00822A09" w:rsidP="003965E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822A09" w:rsidTr="002777CE">
        <w:trPr>
          <w:trHeight w:val="389"/>
        </w:trPr>
        <w:tc>
          <w:tcPr>
            <w:tcW w:w="43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Pr="007632C3" w:rsidRDefault="00822A09" w:rsidP="003965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Общее количество</w:t>
            </w:r>
          </w:p>
          <w:p w:rsidR="00822A09" w:rsidRPr="007632C3" w:rsidRDefault="00822A09" w:rsidP="00396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часов</w:t>
            </w:r>
            <w:r w:rsidRPr="007632C3">
              <w:rPr>
                <w:rFonts w:ascii="Times New Roman" w:eastAsia="Times New Roman" w:hAnsi="Times New Roman"/>
                <w:sz w:val="24"/>
                <w:szCs w:val="24"/>
              </w:rPr>
              <w:t xml:space="preserve"> на внеаудиторные</w:t>
            </w:r>
          </w:p>
          <w:p w:rsidR="00822A09" w:rsidRPr="007632C3" w:rsidRDefault="00822A09" w:rsidP="003965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eastAsia="Times New Roman" w:hAnsi="Times New Roman"/>
                <w:sz w:val="24"/>
                <w:szCs w:val="24"/>
              </w:rPr>
              <w:t>(самостоятельные) занятия</w:t>
            </w: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Pr="007632C3" w:rsidRDefault="00822A09" w:rsidP="003965E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561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Pr="007632C3" w:rsidRDefault="00822A09" w:rsidP="003965E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132</w:t>
            </w:r>
          </w:p>
        </w:tc>
      </w:tr>
      <w:tr w:rsidR="00822A09" w:rsidTr="002777CE">
        <w:trPr>
          <w:trHeight w:val="389"/>
        </w:trPr>
        <w:tc>
          <w:tcPr>
            <w:tcW w:w="43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Pr="007632C3" w:rsidRDefault="00822A09" w:rsidP="003965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Pr="007632C3" w:rsidRDefault="00822A09" w:rsidP="003965E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693</w:t>
            </w:r>
          </w:p>
        </w:tc>
      </w:tr>
      <w:tr w:rsidR="00822A09" w:rsidTr="002777CE">
        <w:trPr>
          <w:trHeight w:val="389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Pr="007632C3" w:rsidRDefault="00822A09" w:rsidP="00396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Максимальное количество часов</w:t>
            </w:r>
            <w:r w:rsidRPr="007632C3">
              <w:rPr>
                <w:rFonts w:ascii="Times New Roman" w:eastAsia="Times New Roman" w:hAnsi="Times New Roman"/>
                <w:sz w:val="24"/>
                <w:szCs w:val="24"/>
              </w:rPr>
              <w:t xml:space="preserve"> на занятия в неделю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Pr="007632C3" w:rsidRDefault="00822A09" w:rsidP="003965E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Pr="007632C3" w:rsidRDefault="00822A09" w:rsidP="003965E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Pr="007632C3" w:rsidRDefault="00822A09" w:rsidP="003965E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Pr="007632C3" w:rsidRDefault="00822A09" w:rsidP="003965E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Pr="007632C3" w:rsidRDefault="00822A09" w:rsidP="003965E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Pr="007632C3" w:rsidRDefault="00822A09" w:rsidP="003965E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6,5</w:t>
            </w:r>
          </w:p>
        </w:tc>
      </w:tr>
      <w:tr w:rsidR="00822A09" w:rsidTr="002777CE">
        <w:trPr>
          <w:trHeight w:val="389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Pr="007632C3" w:rsidRDefault="00822A09" w:rsidP="00396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Общее максимальное количество часов</w:t>
            </w:r>
            <w:r w:rsidRPr="007632C3">
              <w:rPr>
                <w:rFonts w:ascii="Times New Roman" w:eastAsia="Times New Roman" w:hAnsi="Times New Roman"/>
                <w:sz w:val="24"/>
                <w:szCs w:val="24"/>
              </w:rPr>
              <w:t xml:space="preserve"> по годам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Pr="007632C3" w:rsidRDefault="00822A09" w:rsidP="003965E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165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Pr="007632C3" w:rsidRDefault="00822A09" w:rsidP="003965E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165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Pr="007632C3" w:rsidRDefault="00822A09" w:rsidP="003965E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165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Pr="007632C3" w:rsidRDefault="00822A09" w:rsidP="003965E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214,5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Pr="007632C3" w:rsidRDefault="00822A09" w:rsidP="003965E3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214,5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Pr="007632C3" w:rsidRDefault="00822A09" w:rsidP="003965E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214,5</w:t>
            </w:r>
          </w:p>
        </w:tc>
      </w:tr>
      <w:tr w:rsidR="00822A09" w:rsidTr="002777CE">
        <w:trPr>
          <w:trHeight w:val="389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Pr="007632C3" w:rsidRDefault="00822A09" w:rsidP="003965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Общее максимальное количество часов на весь период обучения</w:t>
            </w: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Pr="007632C3" w:rsidRDefault="00822A09" w:rsidP="003965E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924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Pr="007632C3" w:rsidRDefault="00822A09" w:rsidP="003965E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214,5</w:t>
            </w:r>
          </w:p>
        </w:tc>
      </w:tr>
      <w:tr w:rsidR="00822A09" w:rsidTr="002777CE">
        <w:trPr>
          <w:trHeight w:val="389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Pr="007632C3" w:rsidRDefault="00822A09" w:rsidP="003965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Pr="007632C3" w:rsidRDefault="00822A09" w:rsidP="003965E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1138,5</w:t>
            </w:r>
          </w:p>
        </w:tc>
      </w:tr>
    </w:tbl>
    <w:p w:rsidR="00D159B6" w:rsidRDefault="00D159B6" w:rsidP="003965E3">
      <w:pPr>
        <w:spacing w:after="0" w:line="240" w:lineRule="auto"/>
        <w:ind w:firstLine="706"/>
        <w:jc w:val="both"/>
        <w:rPr>
          <w:rFonts w:ascii="Times New Roman" w:eastAsia="Times New Roman" w:hAnsi="Times New Roman"/>
          <w:i/>
          <w:sz w:val="28"/>
          <w:szCs w:val="28"/>
        </w:rPr>
      </w:pPr>
    </w:p>
    <w:p w:rsidR="00822A09" w:rsidRPr="0068206D" w:rsidRDefault="00822A09" w:rsidP="003965E3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</w:rPr>
      </w:pPr>
      <w:r w:rsidRPr="0068206D">
        <w:rPr>
          <w:rFonts w:ascii="Times New Roman" w:eastAsia="Times New Roman" w:hAnsi="Times New Roman"/>
          <w:sz w:val="28"/>
          <w:szCs w:val="28"/>
        </w:rPr>
        <w:t xml:space="preserve">Виды внеаудиторной работы: </w:t>
      </w:r>
    </w:p>
    <w:p w:rsidR="00822A09" w:rsidRPr="0068206D" w:rsidRDefault="00822A09" w:rsidP="003965E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8206D">
        <w:rPr>
          <w:rFonts w:ascii="Times New Roman" w:eastAsia="Times New Roman" w:hAnsi="Times New Roman"/>
          <w:sz w:val="28"/>
          <w:szCs w:val="28"/>
        </w:rPr>
        <w:t>- самостоятельные занятия по подготовке учебной программы;</w:t>
      </w:r>
    </w:p>
    <w:p w:rsidR="00822A09" w:rsidRPr="0068206D" w:rsidRDefault="00822A09" w:rsidP="003965E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8206D">
        <w:rPr>
          <w:rFonts w:ascii="Times New Roman" w:eastAsia="Times New Roman" w:hAnsi="Times New Roman"/>
          <w:sz w:val="28"/>
          <w:szCs w:val="28"/>
        </w:rPr>
        <w:t xml:space="preserve">- подготовка к </w:t>
      </w:r>
      <w:r w:rsidRPr="0068206D">
        <w:rPr>
          <w:rFonts w:ascii="Times New Roman" w:hAnsi="Times New Roman"/>
          <w:sz w:val="28"/>
          <w:szCs w:val="28"/>
        </w:rPr>
        <w:t>контрольным урокам,</w:t>
      </w:r>
      <w:r w:rsidRPr="0068206D">
        <w:rPr>
          <w:rFonts w:ascii="Times New Roman" w:eastAsia="Times New Roman" w:hAnsi="Times New Roman"/>
          <w:sz w:val="28"/>
          <w:szCs w:val="28"/>
        </w:rPr>
        <w:t xml:space="preserve"> зачетам и экзаменам;</w:t>
      </w:r>
    </w:p>
    <w:p w:rsidR="00822A09" w:rsidRPr="0068206D" w:rsidRDefault="00822A09" w:rsidP="003965E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8206D">
        <w:rPr>
          <w:rFonts w:ascii="Times New Roman" w:eastAsia="Times New Roman" w:hAnsi="Times New Roman"/>
          <w:sz w:val="28"/>
          <w:szCs w:val="28"/>
        </w:rPr>
        <w:t>- подготовка к концертным, конкурсным выступлениям;</w:t>
      </w:r>
    </w:p>
    <w:p w:rsidR="00822A09" w:rsidRPr="0068206D" w:rsidRDefault="00822A09" w:rsidP="003965E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8206D">
        <w:rPr>
          <w:rFonts w:ascii="Times New Roman" w:eastAsia="Times New Roman" w:hAnsi="Times New Roman"/>
          <w:sz w:val="28"/>
          <w:szCs w:val="28"/>
        </w:rPr>
        <w:t xml:space="preserve">- посещение учреждений культуры (филармоний, театров, </w:t>
      </w:r>
      <w:r w:rsidR="006E3CB7">
        <w:rPr>
          <w:rFonts w:ascii="Times New Roman" w:eastAsia="Times New Roman" w:hAnsi="Times New Roman"/>
          <w:sz w:val="28"/>
          <w:szCs w:val="28"/>
        </w:rPr>
        <w:t>концертных залов, музеев и др.);</w:t>
      </w:r>
    </w:p>
    <w:p w:rsidR="00822A09" w:rsidRPr="0068206D" w:rsidRDefault="00822A09" w:rsidP="003965E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8206D">
        <w:rPr>
          <w:rFonts w:ascii="Times New Roman" w:eastAsia="Times New Roman" w:hAnsi="Times New Roman"/>
          <w:sz w:val="28"/>
          <w:szCs w:val="28"/>
        </w:rPr>
        <w:t>- участие учащихся в творческих мероприятиях и культурно-просветительск</w:t>
      </w:r>
      <w:r w:rsidR="006E3CB7">
        <w:rPr>
          <w:rFonts w:ascii="Times New Roman" w:eastAsia="Times New Roman" w:hAnsi="Times New Roman"/>
          <w:sz w:val="28"/>
          <w:szCs w:val="28"/>
        </w:rPr>
        <w:t>ой деятельности образовательнойорганизации</w:t>
      </w:r>
      <w:r w:rsidRPr="0068206D">
        <w:rPr>
          <w:rFonts w:ascii="Times New Roman" w:eastAsia="Times New Roman" w:hAnsi="Times New Roman"/>
          <w:sz w:val="28"/>
          <w:szCs w:val="28"/>
        </w:rPr>
        <w:t xml:space="preserve"> и др.</w:t>
      </w:r>
    </w:p>
    <w:p w:rsidR="00D159B6" w:rsidRDefault="00D159B6" w:rsidP="003965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Учебный материал распределяется по годам обучения </w:t>
      </w:r>
      <w:r>
        <w:rPr>
          <w:rFonts w:ascii="Times New Roman" w:hAnsi="Times New Roman"/>
          <w:sz w:val="28"/>
          <w:szCs w:val="28"/>
        </w:rPr>
        <w:noBreakHyphen/>
        <w:t xml:space="preserve"> классам. Каждый класс имеет свои дидактические задачи и объем времени, данное время направлено на освоения учебного материала.</w:t>
      </w:r>
    </w:p>
    <w:p w:rsidR="00D159B6" w:rsidRDefault="00D159B6" w:rsidP="003965E3">
      <w:pPr>
        <w:pStyle w:val="ab"/>
        <w:tabs>
          <w:tab w:val="left" w:pos="6521"/>
        </w:tabs>
        <w:spacing w:line="240" w:lineRule="auto"/>
        <w:ind w:left="2538"/>
        <w:rPr>
          <w:b/>
          <w:bCs/>
          <w:sz w:val="28"/>
          <w:szCs w:val="28"/>
        </w:rPr>
      </w:pPr>
    </w:p>
    <w:p w:rsidR="00822A09" w:rsidRDefault="00822A09" w:rsidP="003965E3">
      <w:pPr>
        <w:pStyle w:val="ab"/>
        <w:tabs>
          <w:tab w:val="left" w:pos="6521"/>
        </w:tabs>
        <w:spacing w:line="240" w:lineRule="auto"/>
        <w:ind w:left="253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Годовые требования по классам </w:t>
      </w:r>
    </w:p>
    <w:p w:rsidR="00822A09" w:rsidRDefault="00822A09" w:rsidP="003965E3">
      <w:pPr>
        <w:pStyle w:val="ab"/>
        <w:tabs>
          <w:tab w:val="left" w:pos="6521"/>
        </w:tabs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Срок обучения – 9 лет </w:t>
      </w:r>
    </w:p>
    <w:p w:rsidR="00822A09" w:rsidRPr="00EE10F6" w:rsidRDefault="00C1017F" w:rsidP="003965E3">
      <w:pPr>
        <w:pStyle w:val="ab"/>
        <w:spacing w:line="240" w:lineRule="auto"/>
        <w:jc w:val="left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Первый класс (2 часа в </w:t>
      </w:r>
      <w:r w:rsidR="00822A09">
        <w:rPr>
          <w:b/>
          <w:bCs/>
          <w:iCs/>
          <w:sz w:val="28"/>
          <w:szCs w:val="28"/>
        </w:rPr>
        <w:t>неделю)</w:t>
      </w:r>
    </w:p>
    <w:p w:rsidR="00822A09" w:rsidRDefault="00035996" w:rsidP="003965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«донотном» периоде необходимо в </w:t>
      </w:r>
      <w:r w:rsidR="00C1017F">
        <w:rPr>
          <w:rFonts w:ascii="Times New Roman" w:hAnsi="Times New Roman"/>
          <w:sz w:val="28"/>
          <w:szCs w:val="28"/>
        </w:rPr>
        <w:t xml:space="preserve">основном опираться на слуховые </w:t>
      </w:r>
      <w:r>
        <w:rPr>
          <w:rFonts w:ascii="Times New Roman" w:hAnsi="Times New Roman"/>
          <w:sz w:val="28"/>
          <w:szCs w:val="28"/>
        </w:rPr>
        <w:t>представления: а</w:t>
      </w:r>
      <w:r w:rsidR="00822A09">
        <w:rPr>
          <w:rFonts w:ascii="Times New Roman" w:hAnsi="Times New Roman"/>
          <w:sz w:val="28"/>
          <w:szCs w:val="28"/>
        </w:rPr>
        <w:t xml:space="preserve">ктивное слушание музыки (игра педагога, домашнее прослушивание музыки по желанию ученика) с последующим эмоциональным откликом ученика (в виде рисунка, рассказа). </w:t>
      </w:r>
    </w:p>
    <w:p w:rsidR="006540CE" w:rsidRPr="000239A9" w:rsidRDefault="000C77BE" w:rsidP="003965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22A09">
        <w:rPr>
          <w:rFonts w:ascii="Times New Roman" w:hAnsi="Times New Roman"/>
          <w:sz w:val="28"/>
          <w:szCs w:val="28"/>
        </w:rPr>
        <w:t xml:space="preserve">Знакомство с инструментом. </w:t>
      </w:r>
      <w:r w:rsidR="006540CE">
        <w:rPr>
          <w:rFonts w:ascii="Times New Roman" w:hAnsi="Times New Roman"/>
          <w:sz w:val="28"/>
          <w:szCs w:val="28"/>
        </w:rPr>
        <w:t xml:space="preserve">Индивидуальная «настройка» ремней (правый, два левых и поперечный). </w:t>
      </w:r>
      <w:r w:rsidR="00822A09">
        <w:rPr>
          <w:rFonts w:ascii="Times New Roman" w:hAnsi="Times New Roman"/>
          <w:sz w:val="28"/>
          <w:szCs w:val="28"/>
        </w:rPr>
        <w:t xml:space="preserve">Основы </w:t>
      </w:r>
      <w:r w:rsidR="006540CE">
        <w:rPr>
          <w:rFonts w:ascii="Times New Roman" w:hAnsi="Times New Roman"/>
          <w:sz w:val="28"/>
          <w:szCs w:val="28"/>
        </w:rPr>
        <w:t>посадки, постановки рук</w:t>
      </w:r>
      <w:r w:rsidR="005A40C3">
        <w:rPr>
          <w:rFonts w:ascii="Times New Roman" w:hAnsi="Times New Roman"/>
          <w:sz w:val="28"/>
          <w:szCs w:val="28"/>
        </w:rPr>
        <w:t xml:space="preserve">. </w:t>
      </w:r>
      <w:r w:rsidR="00822A09">
        <w:rPr>
          <w:rFonts w:ascii="Times New Roman" w:hAnsi="Times New Roman"/>
          <w:sz w:val="28"/>
          <w:szCs w:val="28"/>
        </w:rPr>
        <w:t xml:space="preserve">Принципы звукоизвлечения. </w:t>
      </w:r>
      <w:r w:rsidR="006540CE">
        <w:rPr>
          <w:rFonts w:ascii="Times New Roman" w:hAnsi="Times New Roman"/>
          <w:sz w:val="28"/>
          <w:szCs w:val="28"/>
        </w:rPr>
        <w:t>Основы меховедения.</w:t>
      </w:r>
      <w:r w:rsidR="00822A09">
        <w:rPr>
          <w:rFonts w:ascii="Times New Roman" w:hAnsi="Times New Roman"/>
          <w:sz w:val="28"/>
          <w:szCs w:val="28"/>
        </w:rPr>
        <w:t xml:space="preserve"> Игра упражнений, песенок-прибауток на </w:t>
      </w:r>
      <w:r w:rsidR="006540CE">
        <w:rPr>
          <w:rFonts w:ascii="Times New Roman" w:hAnsi="Times New Roman"/>
          <w:sz w:val="28"/>
          <w:szCs w:val="28"/>
        </w:rPr>
        <w:t>одной</w:t>
      </w:r>
      <w:r w:rsidR="00EB14EF">
        <w:rPr>
          <w:rFonts w:ascii="Times New Roman" w:hAnsi="Times New Roman"/>
          <w:sz w:val="28"/>
          <w:szCs w:val="28"/>
        </w:rPr>
        <w:t>-двух нотах</w:t>
      </w:r>
      <w:r w:rsidR="00822A09">
        <w:rPr>
          <w:rFonts w:ascii="Times New Roman" w:hAnsi="Times New Roman"/>
          <w:sz w:val="28"/>
          <w:szCs w:val="28"/>
        </w:rPr>
        <w:t xml:space="preserve">, освоение мажорных и минорных тетрахордов. </w:t>
      </w:r>
      <w:r w:rsidR="000239A9">
        <w:rPr>
          <w:rFonts w:ascii="Times New Roman" w:hAnsi="Times New Roman"/>
          <w:sz w:val="28"/>
          <w:szCs w:val="28"/>
        </w:rPr>
        <w:t>Освоение основных штрихов:</w:t>
      </w:r>
      <w:r w:rsidR="000239A9">
        <w:rPr>
          <w:rFonts w:ascii="Times New Roman" w:hAnsi="Times New Roman"/>
          <w:sz w:val="28"/>
          <w:szCs w:val="28"/>
          <w:lang w:val="en-US"/>
        </w:rPr>
        <w:t>staccato</w:t>
      </w:r>
      <w:r w:rsidR="000239A9" w:rsidRPr="002522B6">
        <w:rPr>
          <w:rFonts w:ascii="Times New Roman" w:hAnsi="Times New Roman"/>
          <w:sz w:val="28"/>
          <w:szCs w:val="28"/>
        </w:rPr>
        <w:t xml:space="preserve">, </w:t>
      </w:r>
      <w:r w:rsidR="000239A9">
        <w:rPr>
          <w:rFonts w:ascii="Times New Roman" w:hAnsi="Times New Roman"/>
          <w:sz w:val="28"/>
          <w:szCs w:val="28"/>
          <w:lang w:val="en-US"/>
        </w:rPr>
        <w:t>legato</w:t>
      </w:r>
      <w:r w:rsidR="000239A9" w:rsidRPr="002522B6">
        <w:rPr>
          <w:rFonts w:ascii="Times New Roman" w:hAnsi="Times New Roman"/>
          <w:sz w:val="28"/>
          <w:szCs w:val="28"/>
        </w:rPr>
        <w:t xml:space="preserve">, </w:t>
      </w:r>
      <w:r w:rsidR="000239A9">
        <w:rPr>
          <w:rFonts w:ascii="Times New Roman" w:hAnsi="Times New Roman"/>
          <w:sz w:val="28"/>
          <w:szCs w:val="28"/>
          <w:lang w:val="en-US"/>
        </w:rPr>
        <w:t>nonlegato</w:t>
      </w:r>
      <w:r w:rsidR="000239A9" w:rsidRPr="002522B6">
        <w:rPr>
          <w:rFonts w:ascii="Times New Roman" w:hAnsi="Times New Roman"/>
          <w:sz w:val="28"/>
          <w:szCs w:val="28"/>
        </w:rPr>
        <w:t>.</w:t>
      </w:r>
    </w:p>
    <w:p w:rsidR="00822A09" w:rsidRPr="00E1687E" w:rsidRDefault="00822A09" w:rsidP="003965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Знакомство с элементами музыкальной грамоты. Освоение музыкального ритма в виде простых ритмических упражнений, связанных с иллюстрацией на </w:t>
      </w:r>
      <w:r w:rsidR="006540CE">
        <w:rPr>
          <w:rFonts w:ascii="Times New Roman" w:hAnsi="Times New Roman"/>
          <w:sz w:val="28"/>
          <w:szCs w:val="28"/>
        </w:rPr>
        <w:t xml:space="preserve">баяне </w:t>
      </w:r>
      <w:r>
        <w:rPr>
          <w:rFonts w:ascii="Times New Roman" w:hAnsi="Times New Roman"/>
          <w:sz w:val="28"/>
          <w:szCs w:val="28"/>
        </w:rPr>
        <w:t xml:space="preserve">ритма слов. Игра ритмических рисунков на </w:t>
      </w:r>
      <w:r w:rsidR="006540CE">
        <w:rPr>
          <w:rFonts w:ascii="Times New Roman" w:hAnsi="Times New Roman"/>
          <w:sz w:val="28"/>
          <w:szCs w:val="28"/>
        </w:rPr>
        <w:t>одной-двух нотах</w:t>
      </w:r>
      <w:r>
        <w:rPr>
          <w:rFonts w:ascii="Times New Roman" w:hAnsi="Times New Roman"/>
          <w:sz w:val="28"/>
          <w:szCs w:val="28"/>
        </w:rPr>
        <w:t>.</w:t>
      </w:r>
      <w:r w:rsidR="006540CE">
        <w:rPr>
          <w:rFonts w:ascii="Times New Roman" w:hAnsi="Times New Roman"/>
          <w:sz w:val="28"/>
          <w:szCs w:val="28"/>
        </w:rPr>
        <w:t xml:space="preserve"> Знакомство с основой динамики – </w:t>
      </w:r>
      <w:r w:rsidR="006540CE">
        <w:rPr>
          <w:rFonts w:ascii="Times New Roman" w:hAnsi="Times New Roman"/>
          <w:sz w:val="28"/>
          <w:szCs w:val="28"/>
          <w:lang w:val="en-US"/>
        </w:rPr>
        <w:t>forte</w:t>
      </w:r>
      <w:r w:rsidR="006540CE" w:rsidRPr="00E1687E">
        <w:rPr>
          <w:rFonts w:ascii="Times New Roman" w:hAnsi="Times New Roman"/>
          <w:sz w:val="28"/>
          <w:szCs w:val="28"/>
        </w:rPr>
        <w:t xml:space="preserve">, </w:t>
      </w:r>
      <w:r w:rsidR="006540CE">
        <w:rPr>
          <w:rFonts w:ascii="Times New Roman" w:hAnsi="Times New Roman"/>
          <w:sz w:val="28"/>
          <w:szCs w:val="28"/>
          <w:lang w:val="en-US"/>
        </w:rPr>
        <w:t>piano</w:t>
      </w:r>
      <w:r w:rsidR="000239A9" w:rsidRPr="00E1687E">
        <w:rPr>
          <w:rFonts w:ascii="Times New Roman" w:hAnsi="Times New Roman"/>
          <w:sz w:val="28"/>
          <w:szCs w:val="28"/>
        </w:rPr>
        <w:t xml:space="preserve">. </w:t>
      </w:r>
      <w:r w:rsidR="000239A9">
        <w:rPr>
          <w:rFonts w:ascii="Times New Roman" w:hAnsi="Times New Roman"/>
          <w:sz w:val="28"/>
          <w:szCs w:val="28"/>
        </w:rPr>
        <w:t>Игра по нотам.</w:t>
      </w:r>
    </w:p>
    <w:p w:rsidR="00822A09" w:rsidRDefault="002D4E8B" w:rsidP="003965E3">
      <w:pPr>
        <w:spacing w:after="0" w:line="240" w:lineRule="auto"/>
        <w:ind w:firstLine="6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Воспитание </w:t>
      </w:r>
      <w:r w:rsidR="00822A09">
        <w:rPr>
          <w:rFonts w:ascii="Times New Roman" w:hAnsi="Times New Roman"/>
          <w:sz w:val="28"/>
          <w:szCs w:val="28"/>
        </w:rPr>
        <w:t>элементарных правил сценической этики, навыков мобильности, собранности при публичных выступлениях.</w:t>
      </w:r>
    </w:p>
    <w:p w:rsidR="002B67FB" w:rsidRPr="002B67FB" w:rsidRDefault="000C77BE" w:rsidP="003965E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B67FB" w:rsidRPr="002B67FB">
        <w:rPr>
          <w:rFonts w:ascii="Times New Roman" w:hAnsi="Times New Roman"/>
          <w:i/>
          <w:sz w:val="28"/>
          <w:szCs w:val="28"/>
        </w:rPr>
        <w:t xml:space="preserve">В течение </w:t>
      </w:r>
      <w:r w:rsidR="00C82005">
        <w:rPr>
          <w:rFonts w:ascii="Times New Roman" w:hAnsi="Times New Roman"/>
          <w:i/>
          <w:sz w:val="28"/>
          <w:szCs w:val="28"/>
        </w:rPr>
        <w:t xml:space="preserve">первого </w:t>
      </w:r>
      <w:r w:rsidR="002B67FB" w:rsidRPr="002B67FB">
        <w:rPr>
          <w:rFonts w:ascii="Times New Roman" w:hAnsi="Times New Roman"/>
          <w:i/>
          <w:sz w:val="28"/>
          <w:szCs w:val="28"/>
        </w:rPr>
        <w:t>года обучения ученик должен пройти:</w:t>
      </w:r>
    </w:p>
    <w:p w:rsidR="000239A9" w:rsidRPr="00E25CC4" w:rsidRDefault="00657FC0" w:rsidP="003965E3">
      <w:pPr>
        <w:pStyle w:val="af0"/>
        <w:numPr>
          <w:ilvl w:val="0"/>
          <w:numId w:val="12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5CC4">
        <w:rPr>
          <w:rFonts w:ascii="Times New Roman" w:hAnsi="Times New Roman"/>
          <w:sz w:val="28"/>
          <w:szCs w:val="28"/>
        </w:rPr>
        <w:t>г</w:t>
      </w:r>
      <w:r w:rsidR="000239A9" w:rsidRPr="00E25CC4">
        <w:rPr>
          <w:rFonts w:ascii="Times New Roman" w:hAnsi="Times New Roman"/>
          <w:sz w:val="28"/>
          <w:szCs w:val="28"/>
        </w:rPr>
        <w:t xml:space="preserve">аммы </w:t>
      </w:r>
      <w:r w:rsidR="000239A9" w:rsidRPr="00E25CC4">
        <w:rPr>
          <w:rFonts w:ascii="Times New Roman" w:hAnsi="Times New Roman"/>
          <w:sz w:val="28"/>
          <w:szCs w:val="28"/>
          <w:lang w:val="en-US"/>
        </w:rPr>
        <w:t>C</w:t>
      </w:r>
      <w:r w:rsidR="006E3CB7">
        <w:rPr>
          <w:rFonts w:ascii="Times New Roman" w:hAnsi="Times New Roman"/>
          <w:sz w:val="28"/>
          <w:szCs w:val="28"/>
        </w:rPr>
        <w:t>-</w:t>
      </w:r>
      <w:r w:rsidR="000239A9" w:rsidRPr="00E25CC4">
        <w:rPr>
          <w:rFonts w:ascii="Times New Roman" w:hAnsi="Times New Roman"/>
          <w:sz w:val="28"/>
          <w:szCs w:val="28"/>
          <w:lang w:val="en-US"/>
        </w:rPr>
        <w:t>dur</w:t>
      </w:r>
      <w:r w:rsidR="000239A9" w:rsidRPr="00E25CC4">
        <w:rPr>
          <w:rFonts w:ascii="Times New Roman" w:hAnsi="Times New Roman"/>
          <w:sz w:val="28"/>
          <w:szCs w:val="28"/>
        </w:rPr>
        <w:t xml:space="preserve">, </w:t>
      </w:r>
      <w:r w:rsidR="000239A9" w:rsidRPr="00E25CC4">
        <w:rPr>
          <w:rFonts w:ascii="Times New Roman" w:hAnsi="Times New Roman"/>
          <w:sz w:val="28"/>
          <w:szCs w:val="28"/>
          <w:lang w:val="en-US"/>
        </w:rPr>
        <w:t>G</w:t>
      </w:r>
      <w:r w:rsidR="006E3CB7">
        <w:rPr>
          <w:rFonts w:ascii="Times New Roman" w:hAnsi="Times New Roman"/>
          <w:sz w:val="28"/>
          <w:szCs w:val="28"/>
        </w:rPr>
        <w:t>-</w:t>
      </w:r>
      <w:r w:rsidR="000239A9" w:rsidRPr="00E25CC4">
        <w:rPr>
          <w:rFonts w:ascii="Times New Roman" w:hAnsi="Times New Roman"/>
          <w:sz w:val="28"/>
          <w:szCs w:val="28"/>
          <w:lang w:val="en-US"/>
        </w:rPr>
        <w:t>dur</w:t>
      </w:r>
      <w:r w:rsidR="000239A9" w:rsidRPr="00E25CC4">
        <w:rPr>
          <w:rFonts w:ascii="Times New Roman" w:hAnsi="Times New Roman"/>
          <w:sz w:val="28"/>
          <w:szCs w:val="28"/>
        </w:rPr>
        <w:t xml:space="preserve">, </w:t>
      </w:r>
      <w:r w:rsidR="00527074" w:rsidRPr="00E25CC4">
        <w:rPr>
          <w:rFonts w:ascii="Times New Roman" w:hAnsi="Times New Roman"/>
          <w:sz w:val="28"/>
          <w:szCs w:val="28"/>
          <w:lang w:val="en-US"/>
        </w:rPr>
        <w:t>F</w:t>
      </w:r>
      <w:r w:rsidR="006E3CB7">
        <w:rPr>
          <w:rFonts w:ascii="Times New Roman" w:hAnsi="Times New Roman"/>
          <w:sz w:val="28"/>
          <w:szCs w:val="28"/>
        </w:rPr>
        <w:t>-</w:t>
      </w:r>
      <w:r w:rsidR="000239A9" w:rsidRPr="00E25CC4">
        <w:rPr>
          <w:rFonts w:ascii="Times New Roman" w:hAnsi="Times New Roman"/>
          <w:sz w:val="28"/>
          <w:szCs w:val="28"/>
          <w:lang w:val="en-US"/>
        </w:rPr>
        <w:t>dur</w:t>
      </w:r>
      <w:r w:rsidR="00EB14EF" w:rsidRPr="00E25CC4">
        <w:rPr>
          <w:rFonts w:ascii="Times New Roman" w:hAnsi="Times New Roman"/>
          <w:sz w:val="28"/>
          <w:szCs w:val="28"/>
        </w:rPr>
        <w:t xml:space="preserve">, </w:t>
      </w:r>
      <w:r w:rsidR="00B36930" w:rsidRPr="00E25CC4">
        <w:rPr>
          <w:rFonts w:ascii="Times New Roman" w:hAnsi="Times New Roman"/>
          <w:sz w:val="28"/>
          <w:szCs w:val="28"/>
        </w:rPr>
        <w:t>арпеджио</w:t>
      </w:r>
      <w:r w:rsidR="00A627BC" w:rsidRPr="00E25CC4">
        <w:rPr>
          <w:rFonts w:ascii="Times New Roman" w:hAnsi="Times New Roman"/>
          <w:sz w:val="28"/>
          <w:szCs w:val="28"/>
        </w:rPr>
        <w:t>короткие и длинные</w:t>
      </w:r>
      <w:r w:rsidR="00C04011" w:rsidRPr="00E25CC4">
        <w:rPr>
          <w:rFonts w:ascii="Times New Roman" w:hAnsi="Times New Roman"/>
          <w:sz w:val="28"/>
          <w:szCs w:val="28"/>
        </w:rPr>
        <w:t xml:space="preserve">на выборной и готовой клавиатуре </w:t>
      </w:r>
      <w:r w:rsidR="000239A9" w:rsidRPr="00E25CC4">
        <w:rPr>
          <w:rFonts w:ascii="Times New Roman" w:hAnsi="Times New Roman"/>
          <w:sz w:val="28"/>
          <w:szCs w:val="28"/>
        </w:rPr>
        <w:t>двумя</w:t>
      </w:r>
      <w:r w:rsidR="00753283" w:rsidRPr="00E25CC4">
        <w:rPr>
          <w:rFonts w:ascii="Times New Roman" w:hAnsi="Times New Roman"/>
          <w:sz w:val="28"/>
          <w:szCs w:val="28"/>
        </w:rPr>
        <w:t xml:space="preserve"> руками тремя основными штрихами</w:t>
      </w:r>
      <w:r w:rsidR="00527074" w:rsidRPr="00E25CC4">
        <w:rPr>
          <w:rFonts w:ascii="Times New Roman" w:hAnsi="Times New Roman"/>
          <w:sz w:val="28"/>
          <w:szCs w:val="28"/>
        </w:rPr>
        <w:t>, с динамическими оттенками</w:t>
      </w:r>
      <w:r w:rsidR="002D4E8B" w:rsidRPr="00E25CC4">
        <w:rPr>
          <w:rFonts w:ascii="Times New Roman" w:hAnsi="Times New Roman"/>
          <w:sz w:val="28"/>
          <w:szCs w:val="28"/>
        </w:rPr>
        <w:t>с определенным ко</w:t>
      </w:r>
      <w:r w:rsidR="009D61F3" w:rsidRPr="00E25CC4">
        <w:rPr>
          <w:rFonts w:ascii="Times New Roman" w:hAnsi="Times New Roman"/>
          <w:sz w:val="28"/>
          <w:szCs w:val="28"/>
        </w:rPr>
        <w:t>личеством на одно движение меха;</w:t>
      </w:r>
    </w:p>
    <w:p w:rsidR="00822A09" w:rsidRPr="00E25CC4" w:rsidRDefault="002860DD" w:rsidP="003965E3">
      <w:pPr>
        <w:pStyle w:val="af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5CC4">
        <w:rPr>
          <w:rFonts w:ascii="Times New Roman" w:hAnsi="Times New Roman"/>
          <w:sz w:val="28"/>
          <w:szCs w:val="28"/>
        </w:rPr>
        <w:t>5</w:t>
      </w:r>
      <w:r w:rsidR="00822A09" w:rsidRPr="00E25CC4">
        <w:rPr>
          <w:rFonts w:ascii="Times New Roman" w:hAnsi="Times New Roman"/>
          <w:sz w:val="28"/>
          <w:szCs w:val="28"/>
        </w:rPr>
        <w:t>-1</w:t>
      </w:r>
      <w:r w:rsidRPr="00E25CC4">
        <w:rPr>
          <w:rFonts w:ascii="Times New Roman" w:hAnsi="Times New Roman"/>
          <w:sz w:val="28"/>
          <w:szCs w:val="28"/>
        </w:rPr>
        <w:t>0</w:t>
      </w:r>
      <w:r w:rsidR="00822A09" w:rsidRPr="00E25CC4">
        <w:rPr>
          <w:rFonts w:ascii="Times New Roman" w:hAnsi="Times New Roman"/>
          <w:sz w:val="28"/>
          <w:szCs w:val="28"/>
        </w:rPr>
        <w:t xml:space="preserve"> пес</w:t>
      </w:r>
      <w:r w:rsidR="002D4E8B" w:rsidRPr="00E25CC4">
        <w:rPr>
          <w:rFonts w:ascii="Times New Roman" w:hAnsi="Times New Roman"/>
          <w:sz w:val="28"/>
          <w:szCs w:val="28"/>
        </w:rPr>
        <w:t>ен-прибауток</w:t>
      </w:r>
      <w:r w:rsidR="00822A09" w:rsidRPr="00E25CC4">
        <w:rPr>
          <w:rFonts w:ascii="Times New Roman" w:hAnsi="Times New Roman"/>
          <w:sz w:val="28"/>
          <w:szCs w:val="28"/>
        </w:rPr>
        <w:t>;</w:t>
      </w:r>
    </w:p>
    <w:p w:rsidR="00822A09" w:rsidRPr="006E3CB7" w:rsidRDefault="00BB1D10" w:rsidP="003965E3">
      <w:pPr>
        <w:pStyle w:val="af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5CC4">
        <w:rPr>
          <w:rFonts w:ascii="Times New Roman" w:hAnsi="Times New Roman"/>
          <w:sz w:val="28"/>
          <w:szCs w:val="28"/>
        </w:rPr>
        <w:t>3</w:t>
      </w:r>
      <w:r w:rsidR="002860DD" w:rsidRPr="00E25CC4">
        <w:rPr>
          <w:rFonts w:ascii="Times New Roman" w:hAnsi="Times New Roman"/>
          <w:sz w:val="28"/>
          <w:szCs w:val="28"/>
        </w:rPr>
        <w:t>-</w:t>
      </w:r>
      <w:r w:rsidRPr="00E25CC4">
        <w:rPr>
          <w:rFonts w:ascii="Times New Roman" w:hAnsi="Times New Roman"/>
          <w:sz w:val="28"/>
          <w:szCs w:val="28"/>
        </w:rPr>
        <w:t>4</w:t>
      </w:r>
      <w:r w:rsidR="00822A09" w:rsidRPr="00E25CC4">
        <w:rPr>
          <w:rFonts w:ascii="Times New Roman" w:hAnsi="Times New Roman"/>
          <w:sz w:val="28"/>
          <w:szCs w:val="28"/>
        </w:rPr>
        <w:t xml:space="preserve"> этюда</w:t>
      </w:r>
      <w:r w:rsidR="00141F60" w:rsidRPr="00E25CC4">
        <w:rPr>
          <w:rFonts w:ascii="Times New Roman" w:hAnsi="Times New Roman"/>
          <w:sz w:val="28"/>
          <w:szCs w:val="28"/>
        </w:rPr>
        <w:t xml:space="preserve"> или </w:t>
      </w:r>
      <w:r w:rsidR="00141F60" w:rsidRPr="006E3CB7">
        <w:rPr>
          <w:rFonts w:ascii="Times New Roman" w:hAnsi="Times New Roman"/>
          <w:sz w:val="28"/>
          <w:szCs w:val="28"/>
        </w:rPr>
        <w:t>пьесы</w:t>
      </w:r>
      <w:r w:rsidR="006E3CB7" w:rsidRPr="006E3CB7">
        <w:rPr>
          <w:rFonts w:ascii="Times New Roman" w:hAnsi="Times New Roman"/>
          <w:sz w:val="28"/>
          <w:szCs w:val="28"/>
        </w:rPr>
        <w:t xml:space="preserve">живого, </w:t>
      </w:r>
      <w:r w:rsidR="00D80830" w:rsidRPr="006E3CB7">
        <w:rPr>
          <w:rFonts w:ascii="Times New Roman" w:hAnsi="Times New Roman"/>
          <w:sz w:val="28"/>
          <w:szCs w:val="28"/>
        </w:rPr>
        <w:t>подвижного характера</w:t>
      </w:r>
      <w:r w:rsidR="00822A09" w:rsidRPr="006E3CB7">
        <w:rPr>
          <w:rFonts w:ascii="Times New Roman" w:hAnsi="Times New Roman"/>
          <w:sz w:val="28"/>
          <w:szCs w:val="28"/>
        </w:rPr>
        <w:t>;</w:t>
      </w:r>
    </w:p>
    <w:p w:rsidR="00822A09" w:rsidRDefault="002860DD" w:rsidP="003965E3">
      <w:pPr>
        <w:pStyle w:val="af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5CC4">
        <w:rPr>
          <w:rFonts w:ascii="Times New Roman" w:hAnsi="Times New Roman"/>
          <w:sz w:val="28"/>
          <w:szCs w:val="28"/>
        </w:rPr>
        <w:t xml:space="preserve">10-15 </w:t>
      </w:r>
      <w:r w:rsidR="00822A09" w:rsidRPr="00E25CC4">
        <w:rPr>
          <w:rFonts w:ascii="Times New Roman" w:hAnsi="Times New Roman"/>
          <w:sz w:val="28"/>
          <w:szCs w:val="28"/>
        </w:rPr>
        <w:t>небольших пьес различного характера.</w:t>
      </w:r>
    </w:p>
    <w:p w:rsidR="00031FCA" w:rsidRDefault="00031FCA" w:rsidP="003965E3">
      <w:pPr>
        <w:spacing w:before="28"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За учебный год учащийся должен исполнить</w:t>
      </w:r>
      <w:r>
        <w:rPr>
          <w:rFonts w:ascii="Times New Roman" w:eastAsia="Times New Roman" w:hAnsi="Times New Roman"/>
          <w:sz w:val="28"/>
          <w:szCs w:val="28"/>
        </w:rPr>
        <w:t>:</w:t>
      </w:r>
    </w:p>
    <w:p w:rsidR="00031FCA" w:rsidRDefault="00031FCA" w:rsidP="003965E3">
      <w:pPr>
        <w:spacing w:before="28"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</w:p>
    <w:tbl>
      <w:tblPr>
        <w:tblW w:w="0" w:type="auto"/>
        <w:tblLayout w:type="fixed"/>
        <w:tblLook w:val="0000"/>
      </w:tblPr>
      <w:tblGrid>
        <w:gridCol w:w="4920"/>
        <w:gridCol w:w="4920"/>
      </w:tblGrid>
      <w:tr w:rsidR="00031FCA" w:rsidTr="007566AB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FCA" w:rsidRDefault="00031FCA" w:rsidP="003965E3">
            <w:pPr>
              <w:spacing w:before="28"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 полугодие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FCA" w:rsidRDefault="00031FCA" w:rsidP="003965E3">
            <w:pPr>
              <w:spacing w:before="28"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 полугодие</w:t>
            </w:r>
          </w:p>
        </w:tc>
      </w:tr>
      <w:tr w:rsidR="00031FCA" w:rsidTr="007566AB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FCA" w:rsidRDefault="00031FCA" w:rsidP="003965E3">
            <w:pPr>
              <w:spacing w:before="28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Декабрь – </w:t>
            </w:r>
            <w:r w:rsidR="001643C4">
              <w:rPr>
                <w:rFonts w:ascii="Times New Roman" w:eastAsia="Times New Roman" w:hAnsi="Times New Roman"/>
                <w:sz w:val="28"/>
                <w:szCs w:val="28"/>
              </w:rPr>
              <w:t xml:space="preserve">академический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зачет </w:t>
            </w:r>
          </w:p>
          <w:p w:rsidR="00031FCA" w:rsidRDefault="004C2F09" w:rsidP="003965E3">
            <w:pPr>
              <w:spacing w:before="28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(2-3</w:t>
            </w:r>
            <w:r w:rsidR="00031FCA">
              <w:rPr>
                <w:rFonts w:ascii="Times New Roman" w:eastAsia="Times New Roman" w:hAnsi="Times New Roman"/>
                <w:sz w:val="28"/>
                <w:szCs w:val="28"/>
              </w:rPr>
              <w:t xml:space="preserve"> разнохарактерных пьесы).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FCA" w:rsidRDefault="004C2F09" w:rsidP="003965E3">
            <w:pPr>
              <w:spacing w:before="28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Май – </w:t>
            </w:r>
            <w:r w:rsidR="004325C0">
              <w:rPr>
                <w:rFonts w:ascii="Times New Roman" w:eastAsia="Times New Roman" w:hAnsi="Times New Roman"/>
                <w:sz w:val="28"/>
                <w:szCs w:val="28"/>
              </w:rPr>
              <w:t>экзамен</w:t>
            </w:r>
          </w:p>
          <w:p w:rsidR="00031FCA" w:rsidRDefault="00031FCA" w:rsidP="003965E3">
            <w:pPr>
              <w:spacing w:before="28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(3 разнохарактерные пьесы).</w:t>
            </w:r>
          </w:p>
        </w:tc>
      </w:tr>
    </w:tbl>
    <w:p w:rsidR="00031FCA" w:rsidRPr="00031FCA" w:rsidRDefault="00031FCA" w:rsidP="003965E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32EB" w:rsidRPr="007566AB" w:rsidRDefault="00822A09" w:rsidP="003965E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Примерный репертуарный список</w:t>
      </w:r>
    </w:p>
    <w:p w:rsidR="003232EB" w:rsidRPr="007566AB" w:rsidRDefault="00465122" w:rsidP="003965E3">
      <w:pPr>
        <w:pStyle w:val="af0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66AB">
        <w:rPr>
          <w:rFonts w:ascii="Times New Roman" w:hAnsi="Times New Roman"/>
          <w:sz w:val="28"/>
          <w:szCs w:val="28"/>
        </w:rPr>
        <w:t>А. Холминов</w:t>
      </w:r>
      <w:r w:rsidR="006E3CB7" w:rsidRPr="007566AB">
        <w:rPr>
          <w:rFonts w:ascii="Times New Roman" w:hAnsi="Times New Roman"/>
          <w:sz w:val="28"/>
          <w:szCs w:val="28"/>
        </w:rPr>
        <w:t>Колыбельная</w:t>
      </w:r>
    </w:p>
    <w:p w:rsidR="003232EB" w:rsidRPr="007566AB" w:rsidRDefault="004325C0" w:rsidP="003965E3">
      <w:pPr>
        <w:pStyle w:val="af0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66AB">
        <w:rPr>
          <w:rFonts w:ascii="Times New Roman" w:hAnsi="Times New Roman"/>
          <w:sz w:val="28"/>
          <w:szCs w:val="28"/>
        </w:rPr>
        <w:t>Т.Н.П «Алмагачлары»</w:t>
      </w:r>
    </w:p>
    <w:p w:rsidR="00C1017F" w:rsidRDefault="00EF5662" w:rsidP="003965E3">
      <w:pPr>
        <w:pStyle w:val="af0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66AB">
        <w:rPr>
          <w:rFonts w:ascii="Times New Roman" w:hAnsi="Times New Roman"/>
          <w:sz w:val="28"/>
          <w:szCs w:val="28"/>
        </w:rPr>
        <w:t>Белору</w:t>
      </w:r>
      <w:r w:rsidR="006E3CB7" w:rsidRPr="007566AB">
        <w:rPr>
          <w:rFonts w:ascii="Times New Roman" w:hAnsi="Times New Roman"/>
          <w:sz w:val="28"/>
          <w:szCs w:val="28"/>
        </w:rPr>
        <w:t>сский народный танец «Крыжачок»</w:t>
      </w:r>
    </w:p>
    <w:p w:rsidR="00147CD0" w:rsidRPr="00C1017F" w:rsidRDefault="00222113" w:rsidP="003965E3">
      <w:pPr>
        <w:pStyle w:val="af0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017F">
        <w:rPr>
          <w:rFonts w:ascii="Times New Roman" w:hAnsi="Times New Roman"/>
          <w:sz w:val="28"/>
          <w:szCs w:val="28"/>
        </w:rPr>
        <w:t>Д</w:t>
      </w:r>
      <w:r w:rsidR="00505C6D" w:rsidRPr="00C1017F">
        <w:rPr>
          <w:rFonts w:ascii="Times New Roman" w:hAnsi="Times New Roman"/>
          <w:sz w:val="28"/>
          <w:szCs w:val="28"/>
        </w:rPr>
        <w:t>.</w:t>
      </w:r>
      <w:r w:rsidRPr="00C1017F">
        <w:rPr>
          <w:rFonts w:ascii="Times New Roman" w:hAnsi="Times New Roman"/>
          <w:sz w:val="28"/>
          <w:szCs w:val="28"/>
        </w:rPr>
        <w:t>Кабалевский</w:t>
      </w:r>
      <w:r w:rsidR="00E851E0" w:rsidRPr="00C1017F">
        <w:rPr>
          <w:rFonts w:ascii="Times New Roman" w:hAnsi="Times New Roman"/>
          <w:sz w:val="28"/>
          <w:szCs w:val="28"/>
        </w:rPr>
        <w:t xml:space="preserve">№39 </w:t>
      </w:r>
      <w:r w:rsidRPr="00C1017F">
        <w:rPr>
          <w:rFonts w:ascii="Times New Roman" w:hAnsi="Times New Roman"/>
          <w:sz w:val="28"/>
          <w:szCs w:val="28"/>
        </w:rPr>
        <w:t xml:space="preserve">Пьеса </w:t>
      </w:r>
    </w:p>
    <w:p w:rsidR="003232EB" w:rsidRPr="007566AB" w:rsidRDefault="00222113" w:rsidP="003965E3">
      <w:pPr>
        <w:pStyle w:val="af0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66AB">
        <w:rPr>
          <w:rFonts w:ascii="Times New Roman" w:hAnsi="Times New Roman"/>
          <w:sz w:val="28"/>
          <w:szCs w:val="28"/>
        </w:rPr>
        <w:t>А. Николаев</w:t>
      </w:r>
      <w:r w:rsidR="007C436C" w:rsidRPr="007566AB">
        <w:rPr>
          <w:rFonts w:ascii="Times New Roman" w:hAnsi="Times New Roman"/>
          <w:sz w:val="28"/>
          <w:szCs w:val="28"/>
        </w:rPr>
        <w:t xml:space="preserve"> №74</w:t>
      </w:r>
      <w:r w:rsidR="008B7102" w:rsidRPr="007566AB">
        <w:rPr>
          <w:rFonts w:ascii="Times New Roman" w:hAnsi="Times New Roman"/>
          <w:sz w:val="28"/>
          <w:szCs w:val="28"/>
        </w:rPr>
        <w:t xml:space="preserve"> Этюд</w:t>
      </w:r>
    </w:p>
    <w:p w:rsidR="003232EB" w:rsidRPr="007566AB" w:rsidRDefault="006E3CB7" w:rsidP="003965E3">
      <w:pPr>
        <w:pStyle w:val="af0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66AB">
        <w:rPr>
          <w:rFonts w:ascii="Times New Roman" w:hAnsi="Times New Roman"/>
          <w:sz w:val="28"/>
          <w:szCs w:val="28"/>
        </w:rPr>
        <w:t>Русская народная песня «Заинька»</w:t>
      </w:r>
    </w:p>
    <w:p w:rsidR="003232EB" w:rsidRPr="007566AB" w:rsidRDefault="002776B1" w:rsidP="003965E3">
      <w:pPr>
        <w:pStyle w:val="af0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66AB">
        <w:rPr>
          <w:rFonts w:ascii="Times New Roman" w:hAnsi="Times New Roman"/>
          <w:sz w:val="28"/>
          <w:szCs w:val="28"/>
        </w:rPr>
        <w:t>Р. Леден</w:t>
      </w:r>
      <w:r w:rsidR="006E3CB7" w:rsidRPr="007566AB">
        <w:rPr>
          <w:rFonts w:ascii="Times New Roman" w:hAnsi="Times New Roman"/>
          <w:sz w:val="28"/>
          <w:szCs w:val="28"/>
        </w:rPr>
        <w:t xml:space="preserve">ев </w:t>
      </w:r>
      <w:r w:rsidR="009C5708" w:rsidRPr="007566AB">
        <w:rPr>
          <w:rFonts w:ascii="Times New Roman" w:hAnsi="Times New Roman"/>
          <w:sz w:val="28"/>
          <w:szCs w:val="28"/>
        </w:rPr>
        <w:t>«</w:t>
      </w:r>
      <w:r w:rsidR="007566AB" w:rsidRPr="007566AB">
        <w:rPr>
          <w:rFonts w:ascii="Times New Roman" w:hAnsi="Times New Roman"/>
          <w:sz w:val="28"/>
          <w:szCs w:val="28"/>
        </w:rPr>
        <w:t>Тихо все круом»</w:t>
      </w:r>
    </w:p>
    <w:p w:rsidR="003232EB" w:rsidRPr="007566AB" w:rsidRDefault="00EB14EF" w:rsidP="003965E3">
      <w:pPr>
        <w:pStyle w:val="af0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66AB">
        <w:rPr>
          <w:rFonts w:ascii="Times New Roman" w:hAnsi="Times New Roman"/>
          <w:sz w:val="28"/>
          <w:szCs w:val="28"/>
        </w:rPr>
        <w:t xml:space="preserve">А. </w:t>
      </w:r>
      <w:r w:rsidR="006E3CB7" w:rsidRPr="007566AB">
        <w:rPr>
          <w:rFonts w:ascii="Times New Roman" w:hAnsi="Times New Roman"/>
          <w:sz w:val="28"/>
          <w:szCs w:val="28"/>
        </w:rPr>
        <w:t>Гедике Ригодон</w:t>
      </w:r>
    </w:p>
    <w:p w:rsidR="00C1017F" w:rsidRDefault="006E3CB7" w:rsidP="003965E3">
      <w:pPr>
        <w:pStyle w:val="af0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66AB">
        <w:rPr>
          <w:rFonts w:ascii="Times New Roman" w:hAnsi="Times New Roman"/>
          <w:sz w:val="28"/>
          <w:szCs w:val="28"/>
        </w:rPr>
        <w:t>А. Холминов</w:t>
      </w:r>
      <w:r w:rsidR="009C5708" w:rsidRPr="007566AB">
        <w:rPr>
          <w:rFonts w:ascii="Times New Roman" w:hAnsi="Times New Roman"/>
          <w:sz w:val="28"/>
          <w:szCs w:val="28"/>
        </w:rPr>
        <w:t>«</w:t>
      </w:r>
      <w:r w:rsidRPr="007566AB">
        <w:rPr>
          <w:rFonts w:ascii="Times New Roman" w:hAnsi="Times New Roman"/>
          <w:sz w:val="28"/>
          <w:szCs w:val="28"/>
        </w:rPr>
        <w:t>Дождик</w:t>
      </w:r>
      <w:r w:rsidR="009C5708" w:rsidRPr="007566AB">
        <w:rPr>
          <w:rFonts w:ascii="Times New Roman" w:hAnsi="Times New Roman"/>
          <w:sz w:val="28"/>
          <w:szCs w:val="28"/>
        </w:rPr>
        <w:t>»</w:t>
      </w:r>
    </w:p>
    <w:p w:rsidR="00C1017F" w:rsidRDefault="006E3CB7" w:rsidP="003965E3">
      <w:pPr>
        <w:pStyle w:val="af0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017F">
        <w:rPr>
          <w:rFonts w:ascii="Times New Roman" w:hAnsi="Times New Roman"/>
          <w:sz w:val="28"/>
          <w:szCs w:val="28"/>
        </w:rPr>
        <w:t>Е. Подгайц</w:t>
      </w:r>
      <w:r w:rsidR="009C5708" w:rsidRPr="00C1017F">
        <w:rPr>
          <w:rFonts w:ascii="Times New Roman" w:hAnsi="Times New Roman"/>
          <w:sz w:val="28"/>
          <w:szCs w:val="28"/>
        </w:rPr>
        <w:t>«</w:t>
      </w:r>
      <w:r w:rsidRPr="00C1017F">
        <w:rPr>
          <w:rFonts w:ascii="Times New Roman" w:hAnsi="Times New Roman"/>
          <w:sz w:val="28"/>
          <w:szCs w:val="28"/>
        </w:rPr>
        <w:t>Веселая песенка</w:t>
      </w:r>
      <w:r w:rsidR="00C1017F">
        <w:rPr>
          <w:rFonts w:ascii="Times New Roman" w:hAnsi="Times New Roman"/>
          <w:sz w:val="28"/>
          <w:szCs w:val="28"/>
        </w:rPr>
        <w:t>»</w:t>
      </w:r>
    </w:p>
    <w:p w:rsidR="00E53D43" w:rsidRPr="00C1017F" w:rsidRDefault="007566AB" w:rsidP="003965E3">
      <w:pPr>
        <w:pStyle w:val="af0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017F">
        <w:rPr>
          <w:rFonts w:ascii="Times New Roman" w:hAnsi="Times New Roman"/>
          <w:sz w:val="28"/>
          <w:szCs w:val="28"/>
        </w:rPr>
        <w:lastRenderedPageBreak/>
        <w:t>Р.Н.П  «Солдатушки, бравы ребятушки» Обр. С. Стельмаха</w:t>
      </w:r>
      <w:r w:rsidR="00822A09" w:rsidRPr="00C1017F">
        <w:rPr>
          <w:rFonts w:ascii="Times New Roman" w:eastAsia="Times New Roman" w:hAnsi="Times New Roman"/>
          <w:sz w:val="28"/>
          <w:szCs w:val="28"/>
        </w:rPr>
        <w:tab/>
      </w:r>
      <w:r w:rsidR="00822A09" w:rsidRPr="00C1017F">
        <w:rPr>
          <w:rFonts w:ascii="Times New Roman" w:eastAsia="Times New Roman" w:hAnsi="Times New Roman"/>
          <w:sz w:val="28"/>
          <w:szCs w:val="28"/>
        </w:rPr>
        <w:tab/>
      </w:r>
      <w:r w:rsidR="00822A09" w:rsidRPr="00C1017F">
        <w:rPr>
          <w:rFonts w:ascii="Times New Roman" w:eastAsia="Times New Roman" w:hAnsi="Times New Roman"/>
          <w:sz w:val="28"/>
          <w:szCs w:val="28"/>
        </w:rPr>
        <w:tab/>
      </w:r>
    </w:p>
    <w:p w:rsidR="00822A09" w:rsidRDefault="00822A09" w:rsidP="003965E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Второй класс (2 часа в неделю)</w:t>
      </w:r>
    </w:p>
    <w:p w:rsidR="00822A09" w:rsidRDefault="00822A09" w:rsidP="003965E3">
      <w:pPr>
        <w:spacing w:before="28"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Работа над дальнейшей стабилизацией посадки и постановки исполнительского аппарата, к</w:t>
      </w:r>
      <w:r w:rsidR="00254822">
        <w:rPr>
          <w:rFonts w:ascii="Times New Roman" w:eastAsia="Times New Roman" w:hAnsi="Times New Roman"/>
          <w:sz w:val="28"/>
          <w:szCs w:val="28"/>
        </w:rPr>
        <w:t>оординацией рук. Освоение меховых приемов: т</w:t>
      </w:r>
      <w:r>
        <w:rPr>
          <w:rFonts w:ascii="Times New Roman" w:eastAsia="Times New Roman" w:hAnsi="Times New Roman"/>
          <w:sz w:val="28"/>
          <w:szCs w:val="28"/>
        </w:rPr>
        <w:t>р</w:t>
      </w:r>
      <w:r w:rsidR="00254822">
        <w:rPr>
          <w:rFonts w:ascii="Times New Roman" w:eastAsia="Times New Roman" w:hAnsi="Times New Roman"/>
          <w:sz w:val="28"/>
          <w:szCs w:val="28"/>
        </w:rPr>
        <w:t>емоло, деташе</w:t>
      </w:r>
      <w:r>
        <w:rPr>
          <w:rFonts w:ascii="Times New Roman" w:eastAsia="Times New Roman" w:hAnsi="Times New Roman"/>
          <w:sz w:val="28"/>
          <w:szCs w:val="28"/>
        </w:rPr>
        <w:t>. Освоение более сложных ритмических рисунков. Контроль над своб</w:t>
      </w:r>
      <w:r w:rsidR="001C440C">
        <w:rPr>
          <w:rFonts w:ascii="Times New Roman" w:eastAsia="Times New Roman" w:hAnsi="Times New Roman"/>
          <w:sz w:val="28"/>
          <w:szCs w:val="28"/>
        </w:rPr>
        <w:t>одой исполнительского аппарата.</w:t>
      </w:r>
    </w:p>
    <w:p w:rsidR="00822A09" w:rsidRPr="006F2AE9" w:rsidRDefault="00822A09" w:rsidP="003965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Применение динамики как средства музыкальной выразительности для создания яркого художественного образа. Слуховой контроль над качеством звука. Знакомство с основными музыкальными терминами.</w:t>
      </w:r>
      <w:r w:rsidR="006F2AE9">
        <w:rPr>
          <w:rFonts w:ascii="Times New Roman" w:hAnsi="Times New Roman"/>
          <w:sz w:val="28"/>
          <w:szCs w:val="28"/>
        </w:rPr>
        <w:t>Знакомство с принципами исполнения двойных нот.</w:t>
      </w:r>
    </w:p>
    <w:p w:rsidR="00822A09" w:rsidRPr="002B67FB" w:rsidRDefault="000267AA" w:rsidP="003965E3">
      <w:pPr>
        <w:spacing w:before="28" w:after="0" w:line="240" w:lineRule="auto"/>
        <w:ind w:firstLine="70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 течение второго</w:t>
      </w:r>
      <w:r w:rsidR="00822A09" w:rsidRPr="002B67FB">
        <w:rPr>
          <w:rFonts w:ascii="Times New Roman" w:hAnsi="Times New Roman"/>
          <w:i/>
          <w:sz w:val="28"/>
          <w:szCs w:val="28"/>
        </w:rPr>
        <w:t xml:space="preserve"> года обучения ученик должен пройти:</w:t>
      </w:r>
    </w:p>
    <w:p w:rsidR="00822A09" w:rsidRPr="001555BB" w:rsidRDefault="00657FC0" w:rsidP="003965E3">
      <w:pPr>
        <w:pStyle w:val="af0"/>
        <w:numPr>
          <w:ilvl w:val="0"/>
          <w:numId w:val="13"/>
        </w:numPr>
        <w:tabs>
          <w:tab w:val="left" w:pos="993"/>
        </w:tabs>
        <w:spacing w:before="28"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555BB">
        <w:rPr>
          <w:rFonts w:ascii="Times New Roman" w:hAnsi="Times New Roman"/>
          <w:sz w:val="28"/>
          <w:szCs w:val="28"/>
        </w:rPr>
        <w:t>г</w:t>
      </w:r>
      <w:r w:rsidR="00864BD7" w:rsidRPr="001555BB">
        <w:rPr>
          <w:rFonts w:ascii="Times New Roman" w:hAnsi="Times New Roman"/>
          <w:sz w:val="28"/>
          <w:szCs w:val="28"/>
        </w:rPr>
        <w:t xml:space="preserve">аммы </w:t>
      </w:r>
      <w:r w:rsidR="00864BD7" w:rsidRPr="001555BB">
        <w:rPr>
          <w:rFonts w:ascii="Times New Roman" w:hAnsi="Times New Roman"/>
          <w:sz w:val="28"/>
          <w:szCs w:val="28"/>
          <w:lang w:val="en-US"/>
        </w:rPr>
        <w:t>a</w:t>
      </w:r>
      <w:r w:rsidR="000267AA">
        <w:rPr>
          <w:rFonts w:ascii="Times New Roman" w:hAnsi="Times New Roman"/>
          <w:sz w:val="28"/>
          <w:szCs w:val="28"/>
        </w:rPr>
        <w:t>-</w:t>
      </w:r>
      <w:r w:rsidR="00864BD7" w:rsidRPr="001555BB">
        <w:rPr>
          <w:rFonts w:ascii="Times New Roman" w:hAnsi="Times New Roman"/>
          <w:sz w:val="28"/>
          <w:szCs w:val="28"/>
          <w:lang w:val="en-US"/>
        </w:rPr>
        <w:t>moll</w:t>
      </w:r>
      <w:r w:rsidR="00864BD7" w:rsidRPr="001555BB">
        <w:rPr>
          <w:rFonts w:ascii="Times New Roman" w:hAnsi="Times New Roman"/>
          <w:sz w:val="28"/>
          <w:szCs w:val="28"/>
        </w:rPr>
        <w:t xml:space="preserve">, </w:t>
      </w:r>
      <w:r w:rsidR="00864BD7" w:rsidRPr="001555BB">
        <w:rPr>
          <w:rFonts w:ascii="Times New Roman" w:hAnsi="Times New Roman"/>
          <w:sz w:val="28"/>
          <w:szCs w:val="28"/>
          <w:lang w:val="en-US"/>
        </w:rPr>
        <w:t>e</w:t>
      </w:r>
      <w:r w:rsidR="000267AA">
        <w:rPr>
          <w:rFonts w:ascii="Times New Roman" w:hAnsi="Times New Roman"/>
          <w:sz w:val="28"/>
          <w:szCs w:val="28"/>
        </w:rPr>
        <w:t>-</w:t>
      </w:r>
      <w:r w:rsidR="00864BD7" w:rsidRPr="001555BB">
        <w:rPr>
          <w:rFonts w:ascii="Times New Roman" w:hAnsi="Times New Roman"/>
          <w:sz w:val="28"/>
          <w:szCs w:val="28"/>
          <w:lang w:val="en-US"/>
        </w:rPr>
        <w:t>moll</w:t>
      </w:r>
      <w:r w:rsidR="00864BD7" w:rsidRPr="001555BB">
        <w:rPr>
          <w:rFonts w:ascii="Times New Roman" w:hAnsi="Times New Roman"/>
          <w:sz w:val="28"/>
          <w:szCs w:val="28"/>
        </w:rPr>
        <w:t xml:space="preserve">, </w:t>
      </w:r>
      <w:r w:rsidR="00864BD7" w:rsidRPr="001555BB">
        <w:rPr>
          <w:rFonts w:ascii="Times New Roman" w:hAnsi="Times New Roman"/>
          <w:sz w:val="28"/>
          <w:szCs w:val="28"/>
          <w:lang w:val="en-US"/>
        </w:rPr>
        <w:t>d</w:t>
      </w:r>
      <w:r w:rsidR="000267AA">
        <w:rPr>
          <w:rFonts w:ascii="Times New Roman" w:hAnsi="Times New Roman"/>
          <w:sz w:val="28"/>
          <w:szCs w:val="28"/>
        </w:rPr>
        <w:t>-</w:t>
      </w:r>
      <w:r w:rsidR="00864BD7" w:rsidRPr="001555BB">
        <w:rPr>
          <w:rFonts w:ascii="Times New Roman" w:hAnsi="Times New Roman"/>
          <w:sz w:val="28"/>
          <w:szCs w:val="28"/>
          <w:lang w:val="en-US"/>
        </w:rPr>
        <w:t>moll</w:t>
      </w:r>
      <w:r w:rsidR="002B67FB" w:rsidRPr="001555BB">
        <w:rPr>
          <w:rFonts w:ascii="Times New Roman" w:hAnsi="Times New Roman"/>
          <w:sz w:val="28"/>
          <w:szCs w:val="28"/>
        </w:rPr>
        <w:t>, хроматическая гамма</w:t>
      </w:r>
      <w:r w:rsidR="002C0C34" w:rsidRPr="001555BB">
        <w:rPr>
          <w:rFonts w:ascii="Times New Roman" w:hAnsi="Times New Roman"/>
          <w:sz w:val="28"/>
          <w:szCs w:val="28"/>
        </w:rPr>
        <w:t xml:space="preserve"> (</w:t>
      </w:r>
      <w:r w:rsidR="00D00826" w:rsidRPr="001555BB">
        <w:rPr>
          <w:rFonts w:ascii="Times New Roman" w:hAnsi="Times New Roman"/>
          <w:sz w:val="28"/>
          <w:szCs w:val="28"/>
        </w:rPr>
        <w:t>второй</w:t>
      </w:r>
      <w:r w:rsidR="00B36930" w:rsidRPr="001555BB">
        <w:rPr>
          <w:rFonts w:ascii="Times New Roman" w:hAnsi="Times New Roman"/>
          <w:sz w:val="28"/>
          <w:szCs w:val="28"/>
        </w:rPr>
        <w:t xml:space="preserve"> вариант аппликатуры для левой руки</w:t>
      </w:r>
      <w:r w:rsidR="00D00826" w:rsidRPr="001555BB">
        <w:rPr>
          <w:rFonts w:ascii="Times New Roman" w:hAnsi="Times New Roman"/>
          <w:sz w:val="28"/>
          <w:szCs w:val="28"/>
        </w:rPr>
        <w:t xml:space="preserve"> предусматрива</w:t>
      </w:r>
      <w:r w:rsidR="00EC6D39" w:rsidRPr="001555BB">
        <w:rPr>
          <w:rFonts w:ascii="Times New Roman" w:hAnsi="Times New Roman"/>
          <w:sz w:val="28"/>
          <w:szCs w:val="28"/>
        </w:rPr>
        <w:t xml:space="preserve">ет использование первого пальца -аппликатура </w:t>
      </w:r>
      <w:r w:rsidR="00D00826" w:rsidRPr="001555BB">
        <w:rPr>
          <w:rFonts w:ascii="Times New Roman" w:hAnsi="Times New Roman"/>
          <w:sz w:val="28"/>
          <w:szCs w:val="28"/>
        </w:rPr>
        <w:t>3-2-1),</w:t>
      </w:r>
      <w:r w:rsidR="00B36930" w:rsidRPr="001555BB">
        <w:rPr>
          <w:rFonts w:ascii="Times New Roman" w:hAnsi="Times New Roman"/>
          <w:sz w:val="28"/>
          <w:szCs w:val="28"/>
        </w:rPr>
        <w:t xml:space="preserve"> арпеджио </w:t>
      </w:r>
      <w:r w:rsidR="00A627BC" w:rsidRPr="001555BB">
        <w:rPr>
          <w:rFonts w:ascii="Times New Roman" w:hAnsi="Times New Roman"/>
          <w:sz w:val="28"/>
          <w:szCs w:val="28"/>
        </w:rPr>
        <w:t>короткие и длинные</w:t>
      </w:r>
      <w:r w:rsidR="00C04011" w:rsidRPr="001555BB">
        <w:rPr>
          <w:rFonts w:ascii="Times New Roman" w:hAnsi="Times New Roman"/>
          <w:sz w:val="28"/>
          <w:szCs w:val="28"/>
        </w:rPr>
        <w:t>на выборной и готовой клавиатуре</w:t>
      </w:r>
      <w:r w:rsidR="00864BD7" w:rsidRPr="001555BB">
        <w:rPr>
          <w:rFonts w:ascii="Times New Roman" w:hAnsi="Times New Roman"/>
          <w:sz w:val="28"/>
          <w:szCs w:val="28"/>
        </w:rPr>
        <w:t>двумя руками тремя основными штрихами, с динамическими оттенкамис определенным количеством</w:t>
      </w:r>
      <w:r w:rsidR="00D00826" w:rsidRPr="001555BB">
        <w:rPr>
          <w:rFonts w:ascii="Times New Roman" w:hAnsi="Times New Roman"/>
          <w:sz w:val="28"/>
          <w:szCs w:val="28"/>
        </w:rPr>
        <w:t xml:space="preserve"> нот</w:t>
      </w:r>
      <w:r w:rsidR="00864BD7" w:rsidRPr="001555BB">
        <w:rPr>
          <w:rFonts w:ascii="Times New Roman" w:hAnsi="Times New Roman"/>
          <w:sz w:val="28"/>
          <w:szCs w:val="28"/>
        </w:rPr>
        <w:t xml:space="preserve"> на одно движение меха</w:t>
      </w:r>
      <w:r w:rsidR="009D61F3" w:rsidRPr="001555BB">
        <w:rPr>
          <w:rFonts w:ascii="Times New Roman" w:hAnsi="Times New Roman"/>
          <w:sz w:val="28"/>
          <w:szCs w:val="28"/>
        </w:rPr>
        <w:t>;</w:t>
      </w:r>
    </w:p>
    <w:p w:rsidR="00822A09" w:rsidRPr="001555BB" w:rsidRDefault="00E53D43" w:rsidP="003965E3">
      <w:pPr>
        <w:pStyle w:val="af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55BB">
        <w:rPr>
          <w:rFonts w:ascii="Times New Roman" w:hAnsi="Times New Roman"/>
          <w:sz w:val="28"/>
          <w:szCs w:val="28"/>
        </w:rPr>
        <w:t>3-4</w:t>
      </w:r>
      <w:r w:rsidR="002B67FB" w:rsidRPr="001555BB">
        <w:rPr>
          <w:rFonts w:ascii="Times New Roman" w:hAnsi="Times New Roman"/>
          <w:sz w:val="28"/>
          <w:szCs w:val="28"/>
        </w:rPr>
        <w:t xml:space="preserve">  этюда</w:t>
      </w:r>
      <w:r w:rsidR="00141F60" w:rsidRPr="001555BB">
        <w:rPr>
          <w:rFonts w:ascii="Times New Roman" w:hAnsi="Times New Roman"/>
          <w:sz w:val="28"/>
          <w:szCs w:val="28"/>
        </w:rPr>
        <w:t xml:space="preserve"> или </w:t>
      </w:r>
      <w:r w:rsidR="00D80830" w:rsidRPr="001555BB">
        <w:rPr>
          <w:rFonts w:ascii="Times New Roman" w:hAnsi="Times New Roman"/>
          <w:sz w:val="28"/>
          <w:szCs w:val="28"/>
        </w:rPr>
        <w:t>подвижные</w:t>
      </w:r>
      <w:r w:rsidR="00141F60" w:rsidRPr="001555BB">
        <w:rPr>
          <w:rFonts w:ascii="Times New Roman" w:hAnsi="Times New Roman"/>
          <w:sz w:val="28"/>
          <w:szCs w:val="28"/>
        </w:rPr>
        <w:t xml:space="preserve"> пьесы</w:t>
      </w:r>
      <w:r w:rsidR="00822A09" w:rsidRPr="001555BB">
        <w:rPr>
          <w:rFonts w:ascii="Times New Roman" w:hAnsi="Times New Roman"/>
          <w:sz w:val="28"/>
          <w:szCs w:val="28"/>
        </w:rPr>
        <w:t>;</w:t>
      </w:r>
    </w:p>
    <w:p w:rsidR="00822A09" w:rsidRPr="001555BB" w:rsidRDefault="00822A09" w:rsidP="003965E3">
      <w:pPr>
        <w:pStyle w:val="af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55BB">
        <w:rPr>
          <w:rFonts w:ascii="Times New Roman" w:hAnsi="Times New Roman"/>
          <w:sz w:val="28"/>
          <w:szCs w:val="28"/>
        </w:rPr>
        <w:t>10-12 пьес</w:t>
      </w:r>
      <w:r w:rsidR="000267AA">
        <w:rPr>
          <w:rFonts w:ascii="Times New Roman" w:hAnsi="Times New Roman"/>
          <w:sz w:val="28"/>
          <w:szCs w:val="28"/>
        </w:rPr>
        <w:t>,</w:t>
      </w:r>
      <w:r w:rsidRPr="001555BB">
        <w:rPr>
          <w:rFonts w:ascii="Times New Roman" w:hAnsi="Times New Roman"/>
          <w:sz w:val="28"/>
          <w:szCs w:val="28"/>
        </w:rPr>
        <w:t xml:space="preserve"> разли</w:t>
      </w:r>
      <w:r w:rsidR="00C814BC" w:rsidRPr="001555BB">
        <w:rPr>
          <w:rFonts w:ascii="Times New Roman" w:hAnsi="Times New Roman"/>
          <w:sz w:val="28"/>
          <w:szCs w:val="28"/>
        </w:rPr>
        <w:t>чных по характеру, стилю, жанру.</w:t>
      </w:r>
    </w:p>
    <w:p w:rsidR="00822A09" w:rsidRDefault="00822A09" w:rsidP="003965E3">
      <w:pPr>
        <w:pStyle w:val="af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555BB">
        <w:rPr>
          <w:rFonts w:ascii="Times New Roman" w:hAnsi="Times New Roman"/>
          <w:sz w:val="28"/>
          <w:szCs w:val="28"/>
        </w:rPr>
        <w:t>Чтение нот с листа.</w:t>
      </w:r>
    </w:p>
    <w:p w:rsidR="00031FCA" w:rsidRPr="00031FCA" w:rsidRDefault="00031FCA" w:rsidP="003965E3">
      <w:pPr>
        <w:keepNext/>
        <w:keepLines/>
        <w:spacing w:before="28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031FCA">
        <w:rPr>
          <w:rFonts w:ascii="Times New Roman" w:eastAsia="Times New Roman" w:hAnsi="Times New Roman"/>
          <w:b/>
          <w:sz w:val="28"/>
          <w:szCs w:val="28"/>
        </w:rPr>
        <w:t>За учебный год учащийся должен исполнить:</w:t>
      </w:r>
    </w:p>
    <w:tbl>
      <w:tblPr>
        <w:tblW w:w="0" w:type="auto"/>
        <w:tblLayout w:type="fixed"/>
        <w:tblLook w:val="0000"/>
      </w:tblPr>
      <w:tblGrid>
        <w:gridCol w:w="4920"/>
        <w:gridCol w:w="4920"/>
      </w:tblGrid>
      <w:tr w:rsidR="00031FCA" w:rsidRPr="00031FCA" w:rsidTr="007566AB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FCA" w:rsidRPr="00031FCA" w:rsidRDefault="00031FCA" w:rsidP="003965E3">
            <w:pPr>
              <w:spacing w:before="28"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1FCA">
              <w:rPr>
                <w:rFonts w:ascii="Times New Roman" w:eastAsia="Times New Roman" w:hAnsi="Times New Roman"/>
                <w:sz w:val="28"/>
                <w:szCs w:val="28"/>
              </w:rPr>
              <w:t>1 полугодие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FCA" w:rsidRPr="00031FCA" w:rsidRDefault="00031FCA" w:rsidP="003965E3">
            <w:pPr>
              <w:spacing w:before="28"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1FCA">
              <w:rPr>
                <w:rFonts w:ascii="Times New Roman" w:eastAsia="Times New Roman" w:hAnsi="Times New Roman"/>
                <w:sz w:val="28"/>
                <w:szCs w:val="28"/>
              </w:rPr>
              <w:t>2 полугодие</w:t>
            </w:r>
          </w:p>
        </w:tc>
      </w:tr>
      <w:tr w:rsidR="00031FCA" w:rsidRPr="00031FCA" w:rsidTr="007566AB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FCA" w:rsidRPr="00031FCA" w:rsidRDefault="001643C4" w:rsidP="003965E3">
            <w:pPr>
              <w:spacing w:before="28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Декабрь – академический зачет</w:t>
            </w:r>
          </w:p>
          <w:p w:rsidR="00031FCA" w:rsidRPr="00031FCA" w:rsidRDefault="00031FCA" w:rsidP="003965E3">
            <w:pPr>
              <w:spacing w:before="28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1FCA">
              <w:rPr>
                <w:rFonts w:ascii="Times New Roman" w:eastAsia="Times New Roman" w:hAnsi="Times New Roman"/>
                <w:sz w:val="28"/>
                <w:szCs w:val="28"/>
              </w:rPr>
              <w:t>(2</w:t>
            </w:r>
            <w:r w:rsidR="001643C4">
              <w:rPr>
                <w:rFonts w:ascii="Times New Roman" w:eastAsia="Times New Roman" w:hAnsi="Times New Roman"/>
                <w:sz w:val="28"/>
                <w:szCs w:val="28"/>
              </w:rPr>
              <w:t>-3</w:t>
            </w:r>
            <w:r w:rsidRPr="00031FCA">
              <w:rPr>
                <w:rFonts w:ascii="Times New Roman" w:eastAsia="Times New Roman" w:hAnsi="Times New Roman"/>
                <w:sz w:val="28"/>
                <w:szCs w:val="28"/>
              </w:rPr>
              <w:t xml:space="preserve"> разнохарактерных пьесы).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FCA" w:rsidRPr="00031FCA" w:rsidRDefault="001643C4" w:rsidP="003965E3">
            <w:pPr>
              <w:spacing w:before="28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Май – </w:t>
            </w:r>
            <w:r w:rsidR="004325C0">
              <w:rPr>
                <w:rFonts w:ascii="Times New Roman" w:eastAsia="Times New Roman" w:hAnsi="Times New Roman"/>
                <w:sz w:val="28"/>
                <w:szCs w:val="28"/>
              </w:rPr>
              <w:t>экзамен</w:t>
            </w:r>
          </w:p>
          <w:p w:rsidR="00031FCA" w:rsidRPr="00031FCA" w:rsidRDefault="00031FCA" w:rsidP="003965E3">
            <w:pPr>
              <w:spacing w:before="28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1FCA">
              <w:rPr>
                <w:rFonts w:ascii="Times New Roman" w:eastAsia="Times New Roman" w:hAnsi="Times New Roman"/>
                <w:sz w:val="28"/>
                <w:szCs w:val="28"/>
              </w:rPr>
              <w:t>(3 разнохарактерные пьесы).</w:t>
            </w:r>
          </w:p>
        </w:tc>
      </w:tr>
    </w:tbl>
    <w:p w:rsidR="00031FCA" w:rsidRPr="001555BB" w:rsidRDefault="00031FCA" w:rsidP="003965E3">
      <w:pPr>
        <w:pStyle w:val="af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822A09" w:rsidRDefault="001C440C" w:rsidP="003965E3">
      <w:pPr>
        <w:keepNext/>
        <w:keepLine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Примерный репертуарный список</w:t>
      </w:r>
    </w:p>
    <w:p w:rsidR="00D11288" w:rsidRPr="007566AB" w:rsidRDefault="0060113F" w:rsidP="003965E3">
      <w:pPr>
        <w:pStyle w:val="af0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7566AB">
        <w:rPr>
          <w:rFonts w:ascii="Times New Roman" w:hAnsi="Times New Roman"/>
          <w:sz w:val="28"/>
          <w:szCs w:val="28"/>
        </w:rPr>
        <w:t>Г. Гендель Менуэт</w:t>
      </w:r>
    </w:p>
    <w:p w:rsidR="001C440C" w:rsidRPr="007566AB" w:rsidRDefault="0060113F" w:rsidP="003965E3">
      <w:pPr>
        <w:pStyle w:val="af0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66AB">
        <w:rPr>
          <w:rFonts w:ascii="Times New Roman" w:hAnsi="Times New Roman"/>
          <w:sz w:val="28"/>
          <w:szCs w:val="28"/>
        </w:rPr>
        <w:t>Русская народная песня</w:t>
      </w:r>
      <w:r w:rsidR="00EF5662" w:rsidRPr="007566AB">
        <w:rPr>
          <w:rFonts w:ascii="Times New Roman" w:hAnsi="Times New Roman"/>
          <w:sz w:val="28"/>
          <w:szCs w:val="28"/>
        </w:rPr>
        <w:t>обр. В. Ефимова «Чижик»</w:t>
      </w:r>
    </w:p>
    <w:p w:rsidR="007566AB" w:rsidRDefault="0060113F" w:rsidP="003965E3">
      <w:pPr>
        <w:pStyle w:val="af0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66AB">
        <w:rPr>
          <w:rFonts w:ascii="Times New Roman" w:hAnsi="Times New Roman"/>
          <w:sz w:val="28"/>
          <w:szCs w:val="28"/>
        </w:rPr>
        <w:t>В. Моцарт Аллегро</w:t>
      </w:r>
    </w:p>
    <w:p w:rsidR="007566AB" w:rsidRDefault="002F7732" w:rsidP="003965E3">
      <w:pPr>
        <w:pStyle w:val="af0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66AB">
        <w:rPr>
          <w:rFonts w:ascii="Times New Roman" w:hAnsi="Times New Roman"/>
          <w:sz w:val="28"/>
          <w:szCs w:val="28"/>
        </w:rPr>
        <w:t>В. Моцарт №58 Менуэт</w:t>
      </w:r>
    </w:p>
    <w:p w:rsidR="007566AB" w:rsidRDefault="009425F8" w:rsidP="003965E3">
      <w:pPr>
        <w:pStyle w:val="af0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66AB">
        <w:rPr>
          <w:rFonts w:ascii="Times New Roman" w:hAnsi="Times New Roman"/>
          <w:sz w:val="28"/>
          <w:szCs w:val="28"/>
        </w:rPr>
        <w:t>В</w:t>
      </w:r>
      <w:r w:rsidR="0060113F" w:rsidRPr="007566AB">
        <w:rPr>
          <w:rFonts w:ascii="Times New Roman" w:hAnsi="Times New Roman"/>
          <w:sz w:val="28"/>
          <w:szCs w:val="28"/>
        </w:rPr>
        <w:t>. Шаинский</w:t>
      </w:r>
      <w:r w:rsidR="009C5708" w:rsidRPr="007566AB">
        <w:rPr>
          <w:rFonts w:ascii="Times New Roman" w:hAnsi="Times New Roman"/>
          <w:sz w:val="28"/>
          <w:szCs w:val="28"/>
        </w:rPr>
        <w:t>«</w:t>
      </w:r>
      <w:r w:rsidR="0060113F" w:rsidRPr="007566AB">
        <w:rPr>
          <w:rFonts w:ascii="Times New Roman" w:hAnsi="Times New Roman"/>
          <w:sz w:val="28"/>
          <w:szCs w:val="28"/>
        </w:rPr>
        <w:t>Вместе весело шагать</w:t>
      </w:r>
      <w:r w:rsidR="009C5708" w:rsidRPr="007566AB">
        <w:rPr>
          <w:rFonts w:ascii="Times New Roman" w:hAnsi="Times New Roman"/>
          <w:sz w:val="28"/>
          <w:szCs w:val="28"/>
        </w:rPr>
        <w:t>»</w:t>
      </w:r>
    </w:p>
    <w:p w:rsidR="007566AB" w:rsidRDefault="0060113F" w:rsidP="003965E3">
      <w:pPr>
        <w:pStyle w:val="af0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66AB">
        <w:rPr>
          <w:rFonts w:ascii="Times New Roman" w:hAnsi="Times New Roman"/>
          <w:sz w:val="28"/>
          <w:szCs w:val="28"/>
        </w:rPr>
        <w:t>С. Майкапар</w:t>
      </w:r>
      <w:r w:rsidR="009C5708" w:rsidRPr="007566AB">
        <w:rPr>
          <w:rFonts w:ascii="Times New Roman" w:hAnsi="Times New Roman"/>
          <w:sz w:val="28"/>
          <w:szCs w:val="28"/>
        </w:rPr>
        <w:t>«</w:t>
      </w:r>
      <w:r w:rsidRPr="007566AB">
        <w:rPr>
          <w:rFonts w:ascii="Times New Roman" w:hAnsi="Times New Roman"/>
          <w:sz w:val="28"/>
          <w:szCs w:val="28"/>
        </w:rPr>
        <w:t>Пастушок</w:t>
      </w:r>
      <w:r w:rsidR="009C5708" w:rsidRPr="007566AB">
        <w:rPr>
          <w:rFonts w:ascii="Times New Roman" w:hAnsi="Times New Roman"/>
          <w:sz w:val="28"/>
          <w:szCs w:val="28"/>
        </w:rPr>
        <w:t>»</w:t>
      </w:r>
    </w:p>
    <w:p w:rsidR="007566AB" w:rsidRDefault="0048451F" w:rsidP="003965E3">
      <w:pPr>
        <w:pStyle w:val="af0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66AB">
        <w:rPr>
          <w:rFonts w:ascii="Times New Roman" w:hAnsi="Times New Roman"/>
          <w:sz w:val="28"/>
          <w:szCs w:val="28"/>
        </w:rPr>
        <w:t>Ф. Кулау Рондо</w:t>
      </w:r>
    </w:p>
    <w:p w:rsidR="007566AB" w:rsidRDefault="007566AB" w:rsidP="003965E3">
      <w:pPr>
        <w:pStyle w:val="af0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 Доренский «Блюз»</w:t>
      </w:r>
    </w:p>
    <w:p w:rsidR="007566AB" w:rsidRDefault="0060113F" w:rsidP="003965E3">
      <w:pPr>
        <w:pStyle w:val="af0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66AB">
        <w:rPr>
          <w:rFonts w:ascii="Times New Roman" w:hAnsi="Times New Roman"/>
          <w:sz w:val="28"/>
          <w:szCs w:val="28"/>
        </w:rPr>
        <w:t xml:space="preserve">Р. Леденев </w:t>
      </w:r>
      <w:r w:rsidR="009C5708" w:rsidRPr="007566AB">
        <w:rPr>
          <w:rFonts w:ascii="Times New Roman" w:hAnsi="Times New Roman"/>
          <w:sz w:val="28"/>
          <w:szCs w:val="28"/>
        </w:rPr>
        <w:t>«</w:t>
      </w:r>
      <w:r w:rsidRPr="007566AB">
        <w:rPr>
          <w:rFonts w:ascii="Times New Roman" w:hAnsi="Times New Roman"/>
          <w:sz w:val="28"/>
          <w:szCs w:val="28"/>
        </w:rPr>
        <w:t>Песенка без слов</w:t>
      </w:r>
      <w:r w:rsidR="009C5708" w:rsidRPr="007566AB">
        <w:rPr>
          <w:rFonts w:ascii="Times New Roman" w:hAnsi="Times New Roman"/>
          <w:sz w:val="28"/>
          <w:szCs w:val="28"/>
        </w:rPr>
        <w:t>»</w:t>
      </w:r>
    </w:p>
    <w:p w:rsidR="007566AB" w:rsidRDefault="0060113F" w:rsidP="003965E3">
      <w:pPr>
        <w:pStyle w:val="af0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66AB">
        <w:rPr>
          <w:rFonts w:ascii="Times New Roman" w:hAnsi="Times New Roman"/>
          <w:sz w:val="28"/>
          <w:szCs w:val="28"/>
        </w:rPr>
        <w:t xml:space="preserve">Э. Денисов </w:t>
      </w:r>
      <w:r w:rsidR="009C5708" w:rsidRPr="007566AB">
        <w:rPr>
          <w:rFonts w:ascii="Times New Roman" w:hAnsi="Times New Roman"/>
          <w:sz w:val="28"/>
          <w:szCs w:val="28"/>
        </w:rPr>
        <w:t>«</w:t>
      </w:r>
      <w:r w:rsidRPr="007566AB">
        <w:rPr>
          <w:rFonts w:ascii="Times New Roman" w:hAnsi="Times New Roman"/>
          <w:sz w:val="28"/>
          <w:szCs w:val="28"/>
        </w:rPr>
        <w:t>Кукольный вальс</w:t>
      </w:r>
      <w:r w:rsidR="009C5708" w:rsidRPr="007566AB">
        <w:rPr>
          <w:rFonts w:ascii="Times New Roman" w:hAnsi="Times New Roman"/>
          <w:sz w:val="28"/>
          <w:szCs w:val="28"/>
        </w:rPr>
        <w:t>»</w:t>
      </w:r>
    </w:p>
    <w:p w:rsidR="002F7732" w:rsidRPr="007566AB" w:rsidRDefault="0060113F" w:rsidP="003965E3">
      <w:pPr>
        <w:pStyle w:val="af0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66AB">
        <w:rPr>
          <w:rFonts w:ascii="Times New Roman" w:hAnsi="Times New Roman"/>
          <w:sz w:val="28"/>
          <w:szCs w:val="28"/>
        </w:rPr>
        <w:t xml:space="preserve">Л. Моцарт  </w:t>
      </w:r>
      <w:r w:rsidR="009C5708" w:rsidRPr="007566AB">
        <w:rPr>
          <w:rFonts w:ascii="Times New Roman" w:hAnsi="Times New Roman"/>
          <w:sz w:val="28"/>
          <w:szCs w:val="28"/>
        </w:rPr>
        <w:t>«</w:t>
      </w:r>
      <w:r w:rsidRPr="007566AB">
        <w:rPr>
          <w:rFonts w:ascii="Times New Roman" w:hAnsi="Times New Roman"/>
          <w:sz w:val="28"/>
          <w:szCs w:val="28"/>
        </w:rPr>
        <w:t>Волынка</w:t>
      </w:r>
      <w:r w:rsidR="009C5708" w:rsidRPr="007566AB">
        <w:rPr>
          <w:rFonts w:ascii="Times New Roman" w:hAnsi="Times New Roman"/>
          <w:sz w:val="28"/>
          <w:szCs w:val="28"/>
        </w:rPr>
        <w:t>»</w:t>
      </w:r>
    </w:p>
    <w:p w:rsidR="002F7732" w:rsidRPr="007566AB" w:rsidRDefault="008B7102" w:rsidP="003965E3">
      <w:pPr>
        <w:pStyle w:val="af0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66AB">
        <w:rPr>
          <w:rFonts w:ascii="Times New Roman" w:hAnsi="Times New Roman"/>
          <w:sz w:val="28"/>
          <w:szCs w:val="28"/>
        </w:rPr>
        <w:t>Т.н.п «Апипа»</w:t>
      </w:r>
    </w:p>
    <w:p w:rsidR="001C440C" w:rsidRPr="007566AB" w:rsidRDefault="0060113F" w:rsidP="003965E3">
      <w:pPr>
        <w:pStyle w:val="af0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66AB">
        <w:rPr>
          <w:rFonts w:ascii="Times New Roman" w:hAnsi="Times New Roman"/>
          <w:sz w:val="28"/>
          <w:szCs w:val="28"/>
        </w:rPr>
        <w:t>С. Коняев Марш кузнечика</w:t>
      </w:r>
    </w:p>
    <w:p w:rsidR="002C0C34" w:rsidRPr="007566AB" w:rsidRDefault="002C0C34" w:rsidP="003965E3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7566AB">
        <w:rPr>
          <w:rFonts w:ascii="Times New Roman" w:eastAsia="Times New Roman" w:hAnsi="Times New Roman"/>
          <w:sz w:val="28"/>
          <w:szCs w:val="28"/>
        </w:rPr>
        <w:tab/>
      </w:r>
      <w:r w:rsidRPr="007566AB">
        <w:rPr>
          <w:rFonts w:ascii="Times New Roman" w:eastAsia="Times New Roman" w:hAnsi="Times New Roman"/>
          <w:sz w:val="28"/>
          <w:szCs w:val="28"/>
        </w:rPr>
        <w:tab/>
      </w:r>
      <w:r w:rsidRPr="007566AB">
        <w:rPr>
          <w:rFonts w:ascii="Times New Roman" w:eastAsia="Times New Roman" w:hAnsi="Times New Roman"/>
          <w:sz w:val="28"/>
          <w:szCs w:val="28"/>
        </w:rPr>
        <w:tab/>
      </w:r>
      <w:r w:rsidRPr="007566AB">
        <w:rPr>
          <w:rFonts w:ascii="Times New Roman" w:eastAsia="Times New Roman" w:hAnsi="Times New Roman"/>
          <w:sz w:val="28"/>
          <w:szCs w:val="28"/>
        </w:rPr>
        <w:tab/>
      </w:r>
      <w:r w:rsidRPr="007566AB">
        <w:rPr>
          <w:rFonts w:ascii="Times New Roman" w:eastAsia="Times New Roman" w:hAnsi="Times New Roman"/>
          <w:sz w:val="28"/>
          <w:szCs w:val="28"/>
        </w:rPr>
        <w:tab/>
      </w:r>
      <w:r w:rsidRPr="007566AB">
        <w:rPr>
          <w:rFonts w:ascii="Times New Roman" w:eastAsia="Times New Roman" w:hAnsi="Times New Roman"/>
          <w:sz w:val="28"/>
          <w:szCs w:val="28"/>
        </w:rPr>
        <w:tab/>
      </w:r>
      <w:r w:rsidRPr="007566AB">
        <w:rPr>
          <w:rFonts w:ascii="Times New Roman" w:eastAsia="Times New Roman" w:hAnsi="Times New Roman"/>
          <w:sz w:val="28"/>
          <w:szCs w:val="28"/>
        </w:rPr>
        <w:tab/>
      </w:r>
    </w:p>
    <w:p w:rsidR="00822A09" w:rsidRDefault="00822A09" w:rsidP="003965E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Третий класс (2 часа в неделю)</w:t>
      </w:r>
    </w:p>
    <w:p w:rsidR="002C0C34" w:rsidRDefault="000C77BE" w:rsidP="003965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11236">
        <w:rPr>
          <w:rFonts w:ascii="Times New Roman" w:hAnsi="Times New Roman"/>
          <w:sz w:val="28"/>
          <w:szCs w:val="28"/>
        </w:rPr>
        <w:t>Продолжение совершенствования меховых приемов (тремоло, деташе). Освоение приемов: вибрато</w:t>
      </w:r>
      <w:r w:rsidR="00D00826">
        <w:rPr>
          <w:rFonts w:ascii="Times New Roman" w:hAnsi="Times New Roman"/>
          <w:sz w:val="28"/>
          <w:szCs w:val="28"/>
        </w:rPr>
        <w:t xml:space="preserve"> (правой и левой рукой)</w:t>
      </w:r>
      <w:r w:rsidR="00D80830">
        <w:rPr>
          <w:rFonts w:ascii="Times New Roman" w:hAnsi="Times New Roman"/>
          <w:sz w:val="28"/>
          <w:szCs w:val="28"/>
        </w:rPr>
        <w:t>, 3-</w:t>
      </w:r>
      <w:r w:rsidR="00611236">
        <w:rPr>
          <w:rFonts w:ascii="Times New Roman" w:hAnsi="Times New Roman"/>
          <w:sz w:val="28"/>
          <w:szCs w:val="28"/>
        </w:rPr>
        <w:t>дольный рикошет.</w:t>
      </w:r>
    </w:p>
    <w:p w:rsidR="002C0C34" w:rsidRDefault="000C77BE" w:rsidP="003965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775E3">
        <w:rPr>
          <w:rFonts w:ascii="Times New Roman" w:hAnsi="Times New Roman"/>
          <w:sz w:val="28"/>
          <w:szCs w:val="28"/>
        </w:rPr>
        <w:t>Работа над упражнениями, направленными на развитие мелкой техники</w:t>
      </w:r>
      <w:r w:rsidR="002C0C34">
        <w:rPr>
          <w:rFonts w:ascii="Times New Roman" w:hAnsi="Times New Roman"/>
          <w:sz w:val="28"/>
          <w:szCs w:val="28"/>
        </w:rPr>
        <w:t>:</w:t>
      </w:r>
    </w:p>
    <w:p w:rsidR="002C0C34" w:rsidRDefault="00E775E3" w:rsidP="003965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– нисходящие и восходящие бол</w:t>
      </w:r>
      <w:r w:rsidR="00D80830">
        <w:rPr>
          <w:rFonts w:ascii="Times New Roman" w:hAnsi="Times New Roman"/>
          <w:sz w:val="28"/>
          <w:szCs w:val="28"/>
        </w:rPr>
        <w:t>ьшие ломан</w:t>
      </w:r>
      <w:r>
        <w:rPr>
          <w:rFonts w:ascii="Times New Roman" w:hAnsi="Times New Roman"/>
          <w:sz w:val="28"/>
          <w:szCs w:val="28"/>
        </w:rPr>
        <w:t>ые терции двумя руками на выборной клавиатур</w:t>
      </w:r>
      <w:r w:rsidR="005A3764">
        <w:rPr>
          <w:rFonts w:ascii="Times New Roman" w:hAnsi="Times New Roman"/>
          <w:sz w:val="28"/>
          <w:szCs w:val="28"/>
        </w:rPr>
        <w:t xml:space="preserve">е, </w:t>
      </w:r>
    </w:p>
    <w:p w:rsidR="002C0C34" w:rsidRDefault="002C0C34" w:rsidP="003965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5A3764">
        <w:rPr>
          <w:rFonts w:ascii="Times New Roman" w:hAnsi="Times New Roman"/>
          <w:sz w:val="28"/>
          <w:szCs w:val="28"/>
        </w:rPr>
        <w:t>«репетиция</w:t>
      </w:r>
      <w:r w:rsidR="002043B0">
        <w:rPr>
          <w:rFonts w:ascii="Times New Roman" w:hAnsi="Times New Roman"/>
          <w:sz w:val="28"/>
          <w:szCs w:val="28"/>
        </w:rPr>
        <w:t xml:space="preserve"> терций» (</w:t>
      </w:r>
      <w:r>
        <w:rPr>
          <w:rFonts w:ascii="Times New Roman" w:hAnsi="Times New Roman"/>
          <w:sz w:val="28"/>
          <w:szCs w:val="28"/>
        </w:rPr>
        <w:t>пары пальцев 2-3,1-4</w:t>
      </w:r>
      <w:r w:rsidR="002043B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</w:t>
      </w:r>
    </w:p>
    <w:p w:rsidR="007D04A7" w:rsidRDefault="002C0C34" w:rsidP="003965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5A3764">
        <w:rPr>
          <w:rFonts w:ascii="Times New Roman" w:hAnsi="Times New Roman"/>
          <w:sz w:val="28"/>
          <w:szCs w:val="28"/>
        </w:rPr>
        <w:t>«репе</w:t>
      </w:r>
      <w:r w:rsidR="002043B0">
        <w:rPr>
          <w:rFonts w:ascii="Times New Roman" w:hAnsi="Times New Roman"/>
          <w:sz w:val="28"/>
          <w:szCs w:val="28"/>
        </w:rPr>
        <w:t>тиция терций по второму ряду» (</w:t>
      </w:r>
      <w:r w:rsidR="005A3764">
        <w:rPr>
          <w:rFonts w:ascii="Times New Roman" w:hAnsi="Times New Roman"/>
          <w:sz w:val="28"/>
          <w:szCs w:val="28"/>
        </w:rPr>
        <w:t>малые терции вверх по хроматизму с повторением на втором ряду</w:t>
      </w:r>
      <w:r w:rsidR="002043B0">
        <w:rPr>
          <w:rFonts w:ascii="Times New Roman" w:hAnsi="Times New Roman"/>
          <w:sz w:val="28"/>
          <w:szCs w:val="28"/>
        </w:rPr>
        <w:t>)</w:t>
      </w:r>
      <w:r w:rsidR="00C75661">
        <w:rPr>
          <w:rFonts w:ascii="Times New Roman" w:hAnsi="Times New Roman"/>
          <w:sz w:val="28"/>
          <w:szCs w:val="28"/>
        </w:rPr>
        <w:t>.</w:t>
      </w:r>
    </w:p>
    <w:p w:rsidR="00611236" w:rsidRDefault="000C77BE" w:rsidP="003965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80830">
        <w:rPr>
          <w:rFonts w:ascii="Times New Roman" w:hAnsi="Times New Roman"/>
          <w:sz w:val="28"/>
          <w:szCs w:val="28"/>
        </w:rPr>
        <w:t>Работа над крупной техникой (</w:t>
      </w:r>
      <w:r w:rsidR="0060113F">
        <w:rPr>
          <w:rFonts w:ascii="Times New Roman" w:hAnsi="Times New Roman"/>
          <w:sz w:val="28"/>
          <w:szCs w:val="28"/>
        </w:rPr>
        <w:t>трех- четырехзвучные аккорды</w:t>
      </w:r>
      <w:r w:rsidR="00AC0E16">
        <w:rPr>
          <w:rFonts w:ascii="Times New Roman" w:hAnsi="Times New Roman"/>
          <w:sz w:val="28"/>
          <w:szCs w:val="28"/>
        </w:rPr>
        <w:t>)</w:t>
      </w:r>
      <w:r w:rsidR="007D04A7">
        <w:rPr>
          <w:rFonts w:ascii="Times New Roman" w:hAnsi="Times New Roman"/>
          <w:sz w:val="28"/>
          <w:szCs w:val="28"/>
        </w:rPr>
        <w:t>.</w:t>
      </w:r>
    </w:p>
    <w:p w:rsidR="00D00826" w:rsidRDefault="00822A09" w:rsidP="003965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Закрепление освоенных т</w:t>
      </w:r>
      <w:r w:rsidR="00D00826">
        <w:rPr>
          <w:rFonts w:ascii="Times New Roman" w:hAnsi="Times New Roman"/>
          <w:sz w:val="28"/>
          <w:szCs w:val="28"/>
        </w:rPr>
        <w:t>ерминов, изучение новых.</w:t>
      </w:r>
    </w:p>
    <w:p w:rsidR="00822A09" w:rsidRDefault="00822A09" w:rsidP="003965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Включение в программу произведений крупной формы (сюита, цикл, соната, вариации).</w:t>
      </w:r>
    </w:p>
    <w:p w:rsidR="00822A09" w:rsidRDefault="000C77BE" w:rsidP="003965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22A09">
        <w:rPr>
          <w:rFonts w:ascii="Times New Roman" w:hAnsi="Times New Roman"/>
          <w:sz w:val="28"/>
          <w:szCs w:val="28"/>
        </w:rPr>
        <w:t xml:space="preserve">Развитие в ученике творческой инициативы. Более активное  привлечение ученика во все этапы обучения (обозначение аппликатуры, </w:t>
      </w:r>
      <w:r w:rsidR="00D00826">
        <w:rPr>
          <w:rFonts w:ascii="Times New Roman" w:hAnsi="Times New Roman"/>
          <w:sz w:val="28"/>
          <w:szCs w:val="28"/>
        </w:rPr>
        <w:t>поиск выразительных средств).</w:t>
      </w:r>
    </w:p>
    <w:p w:rsidR="00822A09" w:rsidRDefault="000C77BE" w:rsidP="003965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22A09">
        <w:rPr>
          <w:rFonts w:ascii="Times New Roman" w:hAnsi="Times New Roman"/>
          <w:sz w:val="28"/>
          <w:szCs w:val="28"/>
        </w:rPr>
        <w:t>Освоение  мелизмов: форшлаг (одинарный, двойной), мордент, трель.</w:t>
      </w:r>
    </w:p>
    <w:p w:rsidR="00822A09" w:rsidRPr="00B36930" w:rsidRDefault="00822A09" w:rsidP="003965E3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B36930">
        <w:rPr>
          <w:rFonts w:ascii="Times New Roman" w:hAnsi="Times New Roman"/>
          <w:i/>
          <w:sz w:val="28"/>
          <w:szCs w:val="28"/>
        </w:rPr>
        <w:t xml:space="preserve">В течение </w:t>
      </w:r>
      <w:r w:rsidR="000267AA">
        <w:rPr>
          <w:rFonts w:ascii="Times New Roman" w:hAnsi="Times New Roman"/>
          <w:i/>
          <w:sz w:val="28"/>
          <w:szCs w:val="28"/>
        </w:rPr>
        <w:t>третьего</w:t>
      </w:r>
      <w:r w:rsidRPr="00B36930">
        <w:rPr>
          <w:rFonts w:ascii="Times New Roman" w:hAnsi="Times New Roman"/>
          <w:i/>
          <w:sz w:val="28"/>
          <w:szCs w:val="28"/>
        </w:rPr>
        <w:t xml:space="preserve"> года обучения ученик должен пройти: </w:t>
      </w:r>
    </w:p>
    <w:p w:rsidR="00822A09" w:rsidRPr="001555BB" w:rsidRDefault="00657FC0" w:rsidP="003965E3">
      <w:pPr>
        <w:pStyle w:val="af0"/>
        <w:numPr>
          <w:ilvl w:val="0"/>
          <w:numId w:val="14"/>
        </w:numPr>
        <w:tabs>
          <w:tab w:val="left" w:pos="993"/>
        </w:tabs>
        <w:spacing w:before="28"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555BB">
        <w:rPr>
          <w:rFonts w:ascii="Times New Roman" w:hAnsi="Times New Roman" w:cs="Times New Roman"/>
          <w:color w:val="000000"/>
          <w:spacing w:val="3"/>
          <w:sz w:val="28"/>
        </w:rPr>
        <w:t>м</w:t>
      </w:r>
      <w:r w:rsidR="008A2003" w:rsidRPr="001555BB">
        <w:rPr>
          <w:rFonts w:ascii="Times New Roman" w:hAnsi="Times New Roman" w:cs="Times New Roman"/>
          <w:color w:val="000000"/>
          <w:spacing w:val="3"/>
          <w:sz w:val="28"/>
        </w:rPr>
        <w:t>ажорные гаммы до трех знаков при</w:t>
      </w:r>
      <w:r w:rsidR="00254822" w:rsidRPr="001555BB">
        <w:rPr>
          <w:rFonts w:ascii="Times New Roman" w:hAnsi="Times New Roman" w:cs="Times New Roman"/>
          <w:color w:val="000000"/>
          <w:spacing w:val="3"/>
          <w:sz w:val="28"/>
        </w:rPr>
        <w:t xml:space="preserve"> ключе</w:t>
      </w:r>
      <w:r w:rsidR="00254822" w:rsidRPr="001555BB">
        <w:rPr>
          <w:rFonts w:ascii="Times New Roman" w:hAnsi="Times New Roman"/>
          <w:sz w:val="28"/>
          <w:szCs w:val="28"/>
        </w:rPr>
        <w:t xml:space="preserve">, </w:t>
      </w:r>
      <w:r w:rsidR="000C490C" w:rsidRPr="001555BB">
        <w:rPr>
          <w:rFonts w:ascii="Times New Roman" w:hAnsi="Times New Roman"/>
          <w:sz w:val="28"/>
          <w:szCs w:val="28"/>
        </w:rPr>
        <w:t xml:space="preserve">арпеджио </w:t>
      </w:r>
      <w:r w:rsidR="00A627BC" w:rsidRPr="001555BB">
        <w:rPr>
          <w:rFonts w:ascii="Times New Roman" w:hAnsi="Times New Roman"/>
          <w:sz w:val="28"/>
          <w:szCs w:val="28"/>
        </w:rPr>
        <w:t xml:space="preserve">короткие и длинные, </w:t>
      </w:r>
      <w:r w:rsidR="00A627BC" w:rsidRPr="001555BB">
        <w:rPr>
          <w:rFonts w:ascii="Times New Roman" w:hAnsi="Times New Roman" w:cs="Times New Roman"/>
          <w:color w:val="000000"/>
          <w:spacing w:val="3"/>
          <w:sz w:val="28"/>
          <w:szCs w:val="28"/>
        </w:rPr>
        <w:t>ломаные</w:t>
      </w:r>
      <w:r w:rsidR="00A627BC" w:rsidRPr="001555BB">
        <w:rPr>
          <w:rFonts w:ascii="Times New Roman" w:hAnsi="Times New Roman" w:cs="Times New Roman"/>
          <w:color w:val="000000"/>
          <w:spacing w:val="2"/>
          <w:sz w:val="28"/>
          <w:szCs w:val="28"/>
        </w:rPr>
        <w:t>, тонические (четырехзвучные</w:t>
      </w:r>
      <w:r w:rsidR="00A627BC" w:rsidRPr="001555BB">
        <w:rPr>
          <w:rFonts w:ascii="Times New Roman" w:hAnsi="Times New Roman" w:cs="Times New Roman"/>
          <w:color w:val="000000"/>
          <w:spacing w:val="2"/>
          <w:sz w:val="28"/>
        </w:rPr>
        <w:t>) аккорды с обращени</w:t>
      </w:r>
      <w:r w:rsidR="00A627BC" w:rsidRPr="001555BB">
        <w:rPr>
          <w:rFonts w:ascii="Times New Roman" w:hAnsi="Times New Roman" w:cs="Times New Roman"/>
          <w:color w:val="000000"/>
          <w:spacing w:val="8"/>
          <w:sz w:val="28"/>
        </w:rPr>
        <w:t>ями</w:t>
      </w:r>
      <w:r w:rsidR="00254822" w:rsidRPr="001555BB">
        <w:rPr>
          <w:rFonts w:ascii="Times New Roman" w:hAnsi="Times New Roman"/>
          <w:sz w:val="28"/>
          <w:szCs w:val="28"/>
        </w:rPr>
        <w:t xml:space="preserve"> двумя руками </w:t>
      </w:r>
      <w:r w:rsidR="00C04011" w:rsidRPr="001555BB">
        <w:rPr>
          <w:rFonts w:ascii="Times New Roman" w:hAnsi="Times New Roman"/>
          <w:sz w:val="28"/>
          <w:szCs w:val="28"/>
        </w:rPr>
        <w:t xml:space="preserve">на выборной и готовой клавиатуре </w:t>
      </w:r>
      <w:r w:rsidR="00254822" w:rsidRPr="001555BB">
        <w:rPr>
          <w:rFonts w:ascii="Times New Roman" w:hAnsi="Times New Roman"/>
          <w:sz w:val="28"/>
          <w:szCs w:val="28"/>
        </w:rPr>
        <w:t>тремя основными штрихами, с динамическими оттенками</w:t>
      </w:r>
      <w:r w:rsidR="000377BD" w:rsidRPr="001555BB">
        <w:rPr>
          <w:rFonts w:ascii="Times New Roman" w:hAnsi="Times New Roman"/>
          <w:sz w:val="28"/>
          <w:szCs w:val="28"/>
        </w:rPr>
        <w:t>, различными ритмами</w:t>
      </w:r>
      <w:r w:rsidR="00C814BC" w:rsidRPr="001555BB">
        <w:rPr>
          <w:rFonts w:ascii="Times New Roman" w:hAnsi="Times New Roman"/>
          <w:sz w:val="28"/>
          <w:szCs w:val="28"/>
        </w:rPr>
        <w:t>;</w:t>
      </w:r>
    </w:p>
    <w:p w:rsidR="00822A09" w:rsidRPr="001555BB" w:rsidRDefault="00E35E82" w:rsidP="003965E3">
      <w:pPr>
        <w:pStyle w:val="af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55BB">
        <w:rPr>
          <w:rFonts w:ascii="Times New Roman" w:hAnsi="Times New Roman"/>
          <w:sz w:val="28"/>
          <w:szCs w:val="28"/>
        </w:rPr>
        <w:t>3</w:t>
      </w:r>
      <w:r w:rsidR="00E53D43" w:rsidRPr="001555BB">
        <w:rPr>
          <w:rFonts w:ascii="Times New Roman" w:hAnsi="Times New Roman"/>
          <w:sz w:val="28"/>
          <w:szCs w:val="28"/>
        </w:rPr>
        <w:t>-4</w:t>
      </w:r>
      <w:r w:rsidRPr="001555BB">
        <w:rPr>
          <w:rFonts w:ascii="Times New Roman" w:hAnsi="Times New Roman"/>
          <w:sz w:val="28"/>
          <w:szCs w:val="28"/>
        </w:rPr>
        <w:t>этюда</w:t>
      </w:r>
      <w:r w:rsidR="00141F60" w:rsidRPr="001555BB">
        <w:rPr>
          <w:rFonts w:ascii="Times New Roman" w:hAnsi="Times New Roman"/>
          <w:sz w:val="28"/>
          <w:szCs w:val="28"/>
        </w:rPr>
        <w:t xml:space="preserve">или </w:t>
      </w:r>
      <w:r w:rsidR="000267AA">
        <w:rPr>
          <w:rFonts w:ascii="Times New Roman" w:hAnsi="Times New Roman"/>
          <w:sz w:val="28"/>
          <w:szCs w:val="28"/>
        </w:rPr>
        <w:t>подвижные</w:t>
      </w:r>
      <w:r w:rsidR="00B65220" w:rsidRPr="001555BB">
        <w:rPr>
          <w:rFonts w:ascii="Times New Roman" w:hAnsi="Times New Roman"/>
          <w:sz w:val="28"/>
          <w:szCs w:val="28"/>
        </w:rPr>
        <w:t xml:space="preserve"> пьесы </w:t>
      </w:r>
      <w:r w:rsidR="00822A09" w:rsidRPr="001555BB">
        <w:rPr>
          <w:rFonts w:ascii="Times New Roman" w:hAnsi="Times New Roman"/>
          <w:sz w:val="28"/>
          <w:szCs w:val="28"/>
        </w:rPr>
        <w:t>на различные виды техники;</w:t>
      </w:r>
    </w:p>
    <w:p w:rsidR="00D96A64" w:rsidRDefault="00822A09" w:rsidP="003965E3">
      <w:pPr>
        <w:pStyle w:val="af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55BB">
        <w:rPr>
          <w:rFonts w:ascii="Times New Roman" w:hAnsi="Times New Roman"/>
          <w:sz w:val="28"/>
          <w:szCs w:val="28"/>
        </w:rPr>
        <w:t>10-12 пьес различного характера, включая переложения зарубежных и отечественных композиторов.</w:t>
      </w:r>
    </w:p>
    <w:p w:rsidR="00822A09" w:rsidRDefault="00D96A64" w:rsidP="003965E3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="00822A09" w:rsidRPr="00D96A64">
        <w:rPr>
          <w:rFonts w:ascii="Times New Roman" w:hAnsi="Times New Roman"/>
          <w:sz w:val="28"/>
          <w:szCs w:val="28"/>
        </w:rPr>
        <w:t xml:space="preserve">тение нот с листа. Подбор по слуху. </w:t>
      </w:r>
    </w:p>
    <w:p w:rsidR="00031FCA" w:rsidRPr="00031FCA" w:rsidRDefault="00031FCA" w:rsidP="003965E3">
      <w:pPr>
        <w:pStyle w:val="af0"/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031FCA">
        <w:rPr>
          <w:rFonts w:ascii="Times New Roman" w:hAnsi="Times New Roman"/>
          <w:b/>
          <w:sz w:val="28"/>
          <w:szCs w:val="28"/>
        </w:rPr>
        <w:t>За учебный</w:t>
      </w:r>
      <w:r>
        <w:rPr>
          <w:rFonts w:ascii="Times New Roman" w:hAnsi="Times New Roman"/>
          <w:b/>
          <w:sz w:val="28"/>
          <w:szCs w:val="28"/>
        </w:rPr>
        <w:t xml:space="preserve"> год учащийся должен исполнить:</w:t>
      </w:r>
    </w:p>
    <w:tbl>
      <w:tblPr>
        <w:tblW w:w="0" w:type="auto"/>
        <w:jc w:val="center"/>
        <w:tblLayout w:type="fixed"/>
        <w:tblLook w:val="0000"/>
      </w:tblPr>
      <w:tblGrid>
        <w:gridCol w:w="4920"/>
        <w:gridCol w:w="4920"/>
      </w:tblGrid>
      <w:tr w:rsidR="00031FCA" w:rsidRPr="00031FCA" w:rsidTr="007566AB">
        <w:trPr>
          <w:trHeight w:val="389"/>
          <w:jc w:val="center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FCA" w:rsidRPr="00031FCA" w:rsidRDefault="00031FCA" w:rsidP="003965E3">
            <w:pPr>
              <w:spacing w:before="28"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1FCA">
              <w:rPr>
                <w:rFonts w:ascii="Times New Roman" w:eastAsia="Times New Roman" w:hAnsi="Times New Roman"/>
                <w:sz w:val="28"/>
                <w:szCs w:val="28"/>
              </w:rPr>
              <w:t>1 полугодие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FCA" w:rsidRPr="00031FCA" w:rsidRDefault="00031FCA" w:rsidP="003965E3">
            <w:pPr>
              <w:spacing w:before="28"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1FCA">
              <w:rPr>
                <w:rFonts w:ascii="Times New Roman" w:eastAsia="Times New Roman" w:hAnsi="Times New Roman"/>
                <w:sz w:val="28"/>
                <w:szCs w:val="28"/>
              </w:rPr>
              <w:t>2 полугодие</w:t>
            </w:r>
          </w:p>
        </w:tc>
      </w:tr>
      <w:tr w:rsidR="00031FCA" w:rsidRPr="00031FCA" w:rsidTr="007566AB">
        <w:trPr>
          <w:trHeight w:val="389"/>
          <w:jc w:val="center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3C4" w:rsidRDefault="001643C4" w:rsidP="003965E3">
            <w:pPr>
              <w:spacing w:before="28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Сентябрь – технический зачет (одна гамма)</w:t>
            </w:r>
          </w:p>
          <w:p w:rsidR="00031FCA" w:rsidRPr="00031FCA" w:rsidRDefault="00031FCA" w:rsidP="003965E3">
            <w:pPr>
              <w:spacing w:before="28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1FCA">
              <w:rPr>
                <w:rFonts w:ascii="Times New Roman" w:eastAsia="Times New Roman" w:hAnsi="Times New Roman"/>
                <w:sz w:val="28"/>
                <w:szCs w:val="28"/>
              </w:rPr>
              <w:t xml:space="preserve">Октябрь – технический зачет </w:t>
            </w:r>
            <w:r w:rsidR="001643C4">
              <w:rPr>
                <w:rFonts w:ascii="Times New Roman" w:eastAsia="Times New Roman" w:hAnsi="Times New Roman"/>
                <w:sz w:val="28"/>
                <w:szCs w:val="28"/>
              </w:rPr>
              <w:t>(</w:t>
            </w:r>
            <w:r w:rsidRPr="00031FCA">
              <w:rPr>
                <w:rFonts w:ascii="Times New Roman" w:eastAsia="Times New Roman" w:hAnsi="Times New Roman"/>
                <w:sz w:val="28"/>
                <w:szCs w:val="28"/>
              </w:rPr>
              <w:t>один этюд).</w:t>
            </w:r>
          </w:p>
          <w:p w:rsidR="00031FCA" w:rsidRPr="00031FCA" w:rsidRDefault="00031FCA" w:rsidP="003965E3">
            <w:pPr>
              <w:spacing w:before="28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1FCA">
              <w:rPr>
                <w:rFonts w:ascii="Times New Roman" w:eastAsia="Times New Roman" w:hAnsi="Times New Roman"/>
                <w:sz w:val="28"/>
                <w:szCs w:val="28"/>
              </w:rPr>
              <w:t xml:space="preserve">Декабрь – </w:t>
            </w:r>
            <w:r w:rsidR="001643C4">
              <w:rPr>
                <w:rFonts w:ascii="Times New Roman" w:eastAsia="Times New Roman" w:hAnsi="Times New Roman"/>
                <w:sz w:val="28"/>
                <w:szCs w:val="28"/>
              </w:rPr>
              <w:t xml:space="preserve">академический </w:t>
            </w:r>
            <w:r w:rsidRPr="00031FCA">
              <w:rPr>
                <w:rFonts w:ascii="Times New Roman" w:eastAsia="Times New Roman" w:hAnsi="Times New Roman"/>
                <w:sz w:val="28"/>
                <w:szCs w:val="28"/>
              </w:rPr>
              <w:t xml:space="preserve">зачет </w:t>
            </w:r>
          </w:p>
          <w:p w:rsidR="00031FCA" w:rsidRPr="00031FCA" w:rsidRDefault="00031FCA" w:rsidP="003965E3">
            <w:pPr>
              <w:spacing w:before="28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1FCA">
              <w:rPr>
                <w:rFonts w:ascii="Times New Roman" w:eastAsia="Times New Roman" w:hAnsi="Times New Roman"/>
                <w:sz w:val="28"/>
                <w:szCs w:val="28"/>
              </w:rPr>
              <w:t>(2 разнохарактерных пьесы).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FCA" w:rsidRPr="00031FCA" w:rsidRDefault="001643C4" w:rsidP="003965E3">
            <w:pPr>
              <w:spacing w:before="28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Февраль</w:t>
            </w:r>
            <w:r w:rsidR="00031FCA" w:rsidRPr="00031FCA">
              <w:rPr>
                <w:rFonts w:ascii="Times New Roman" w:eastAsia="Times New Roman" w:hAnsi="Times New Roman"/>
                <w:sz w:val="28"/>
                <w:szCs w:val="28"/>
              </w:rPr>
              <w:t xml:space="preserve"> – технический зачет</w:t>
            </w:r>
          </w:p>
          <w:p w:rsidR="00031FCA" w:rsidRPr="00031FCA" w:rsidRDefault="00031FCA" w:rsidP="003965E3">
            <w:pPr>
              <w:spacing w:before="28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1FCA">
              <w:rPr>
                <w:rFonts w:ascii="Times New Roman" w:eastAsia="Times New Roman" w:hAnsi="Times New Roman"/>
                <w:sz w:val="28"/>
                <w:szCs w:val="28"/>
              </w:rPr>
              <w:t>(одна гамма, один этюд).</w:t>
            </w:r>
          </w:p>
          <w:p w:rsidR="00031FCA" w:rsidRPr="00031FCA" w:rsidRDefault="00273C7D" w:rsidP="003965E3">
            <w:pPr>
              <w:spacing w:before="28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Май – </w:t>
            </w:r>
            <w:r w:rsidR="004325C0">
              <w:rPr>
                <w:rFonts w:ascii="Times New Roman" w:eastAsia="Times New Roman" w:hAnsi="Times New Roman"/>
                <w:sz w:val="28"/>
                <w:szCs w:val="28"/>
              </w:rPr>
              <w:t>экзамен</w:t>
            </w:r>
          </w:p>
          <w:p w:rsidR="00031FCA" w:rsidRPr="007566AB" w:rsidRDefault="00031FCA" w:rsidP="003965E3">
            <w:pPr>
              <w:pStyle w:val="af0"/>
              <w:numPr>
                <w:ilvl w:val="0"/>
                <w:numId w:val="32"/>
              </w:numPr>
              <w:spacing w:before="28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566AB">
              <w:rPr>
                <w:rFonts w:ascii="Times New Roman" w:eastAsia="Times New Roman" w:hAnsi="Times New Roman"/>
                <w:sz w:val="28"/>
                <w:szCs w:val="28"/>
              </w:rPr>
              <w:t>разнохарактерных произведения).</w:t>
            </w:r>
          </w:p>
        </w:tc>
      </w:tr>
    </w:tbl>
    <w:p w:rsidR="00031FCA" w:rsidRPr="00D96A64" w:rsidRDefault="00031FCA" w:rsidP="003965E3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566AB" w:rsidRDefault="00822A09" w:rsidP="003965E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Примерный репертуарный список </w:t>
      </w:r>
    </w:p>
    <w:p w:rsidR="007566AB" w:rsidRPr="007566AB" w:rsidRDefault="007566AB" w:rsidP="003965E3">
      <w:pPr>
        <w:pStyle w:val="af0"/>
        <w:numPr>
          <w:ilvl w:val="1"/>
          <w:numId w:val="1"/>
        </w:numPr>
        <w:spacing w:after="0" w:line="240" w:lineRule="auto"/>
        <w:ind w:left="284" w:hanging="2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Р. Сабит «Бию»</w:t>
      </w:r>
    </w:p>
    <w:p w:rsidR="007566AB" w:rsidRPr="007566AB" w:rsidRDefault="00363FB2" w:rsidP="003965E3">
      <w:pPr>
        <w:pStyle w:val="af0"/>
        <w:numPr>
          <w:ilvl w:val="1"/>
          <w:numId w:val="1"/>
        </w:numPr>
        <w:spacing w:after="0" w:line="240" w:lineRule="auto"/>
        <w:ind w:left="284" w:hanging="283"/>
        <w:jc w:val="both"/>
        <w:rPr>
          <w:rFonts w:ascii="Times New Roman" w:hAnsi="Times New Roman"/>
          <w:b/>
          <w:sz w:val="28"/>
          <w:szCs w:val="28"/>
        </w:rPr>
      </w:pPr>
      <w:r w:rsidRPr="007566AB">
        <w:rPr>
          <w:rFonts w:ascii="Times New Roman" w:hAnsi="Times New Roman"/>
          <w:sz w:val="28"/>
          <w:szCs w:val="28"/>
        </w:rPr>
        <w:t>М. Кочурбина – А. Крупин</w:t>
      </w:r>
      <w:r w:rsidR="00CD57DA" w:rsidRPr="007566AB">
        <w:rPr>
          <w:rFonts w:ascii="Times New Roman" w:hAnsi="Times New Roman"/>
          <w:sz w:val="28"/>
          <w:szCs w:val="28"/>
        </w:rPr>
        <w:t>«Мишка с куклой пляшут полечку»</w:t>
      </w:r>
    </w:p>
    <w:p w:rsidR="007566AB" w:rsidRPr="007566AB" w:rsidRDefault="007566AB" w:rsidP="003965E3">
      <w:pPr>
        <w:pStyle w:val="af0"/>
        <w:numPr>
          <w:ilvl w:val="1"/>
          <w:numId w:val="1"/>
        </w:numPr>
        <w:spacing w:after="0" w:line="240" w:lineRule="auto"/>
        <w:ind w:left="284" w:hanging="2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Тельман «Пьеса»</w:t>
      </w:r>
    </w:p>
    <w:p w:rsidR="007566AB" w:rsidRPr="007566AB" w:rsidRDefault="007566AB" w:rsidP="003965E3">
      <w:pPr>
        <w:pStyle w:val="af0"/>
        <w:numPr>
          <w:ilvl w:val="1"/>
          <w:numId w:val="1"/>
        </w:numPr>
        <w:spacing w:after="0" w:line="240" w:lineRule="auto"/>
        <w:ind w:left="284" w:hanging="2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 Макаров «Курайбелэнбию»</w:t>
      </w:r>
    </w:p>
    <w:p w:rsidR="007566AB" w:rsidRPr="007566AB" w:rsidRDefault="00CD57DA" w:rsidP="003965E3">
      <w:pPr>
        <w:pStyle w:val="af0"/>
        <w:numPr>
          <w:ilvl w:val="1"/>
          <w:numId w:val="1"/>
        </w:numPr>
        <w:spacing w:after="0" w:line="240" w:lineRule="auto"/>
        <w:ind w:left="284" w:hanging="283"/>
        <w:jc w:val="both"/>
        <w:rPr>
          <w:rFonts w:ascii="Times New Roman" w:hAnsi="Times New Roman"/>
          <w:b/>
          <w:sz w:val="28"/>
          <w:szCs w:val="28"/>
        </w:rPr>
      </w:pPr>
      <w:r w:rsidRPr="007566AB">
        <w:rPr>
          <w:rFonts w:ascii="Times New Roman" w:hAnsi="Times New Roman"/>
          <w:sz w:val="28"/>
          <w:szCs w:val="28"/>
        </w:rPr>
        <w:t>К. Черни №25 Этюд</w:t>
      </w:r>
    </w:p>
    <w:p w:rsidR="007566AB" w:rsidRPr="007566AB" w:rsidRDefault="00C91CC0" w:rsidP="003965E3">
      <w:pPr>
        <w:pStyle w:val="af0"/>
        <w:numPr>
          <w:ilvl w:val="1"/>
          <w:numId w:val="1"/>
        </w:numPr>
        <w:spacing w:after="0" w:line="240" w:lineRule="auto"/>
        <w:ind w:left="284" w:hanging="2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 Доренский «Блюз»</w:t>
      </w:r>
    </w:p>
    <w:p w:rsidR="007566AB" w:rsidRPr="007566AB" w:rsidRDefault="00CD57DA" w:rsidP="003965E3">
      <w:pPr>
        <w:pStyle w:val="af0"/>
        <w:numPr>
          <w:ilvl w:val="1"/>
          <w:numId w:val="1"/>
        </w:numPr>
        <w:spacing w:after="0" w:line="240" w:lineRule="auto"/>
        <w:ind w:left="284" w:hanging="283"/>
        <w:jc w:val="both"/>
        <w:rPr>
          <w:rFonts w:ascii="Times New Roman" w:hAnsi="Times New Roman"/>
          <w:b/>
          <w:sz w:val="28"/>
          <w:szCs w:val="28"/>
        </w:rPr>
      </w:pPr>
      <w:r w:rsidRPr="007566AB">
        <w:rPr>
          <w:rFonts w:ascii="Times New Roman" w:hAnsi="Times New Roman"/>
          <w:sz w:val="28"/>
          <w:szCs w:val="28"/>
        </w:rPr>
        <w:t>И.С. Бах Менуэт</w:t>
      </w:r>
    </w:p>
    <w:p w:rsidR="007566AB" w:rsidRPr="007566AB" w:rsidRDefault="00363FB2" w:rsidP="003965E3">
      <w:pPr>
        <w:pStyle w:val="af0"/>
        <w:numPr>
          <w:ilvl w:val="1"/>
          <w:numId w:val="1"/>
        </w:numPr>
        <w:spacing w:after="0" w:line="240" w:lineRule="auto"/>
        <w:ind w:left="284" w:hanging="283"/>
        <w:jc w:val="both"/>
        <w:rPr>
          <w:rFonts w:ascii="Times New Roman" w:hAnsi="Times New Roman"/>
          <w:b/>
          <w:sz w:val="28"/>
          <w:szCs w:val="28"/>
        </w:rPr>
      </w:pPr>
      <w:r w:rsidRPr="007566AB">
        <w:rPr>
          <w:rFonts w:ascii="Times New Roman" w:hAnsi="Times New Roman"/>
          <w:sz w:val="28"/>
          <w:szCs w:val="28"/>
        </w:rPr>
        <w:t>Д. Ш</w:t>
      </w:r>
      <w:r w:rsidR="00CD57DA" w:rsidRPr="007566AB">
        <w:rPr>
          <w:rFonts w:ascii="Times New Roman" w:hAnsi="Times New Roman"/>
          <w:sz w:val="28"/>
          <w:szCs w:val="28"/>
        </w:rPr>
        <w:t xml:space="preserve">остакович </w:t>
      </w:r>
      <w:r w:rsidR="009C5708" w:rsidRPr="007566AB">
        <w:rPr>
          <w:rFonts w:ascii="Times New Roman" w:hAnsi="Times New Roman"/>
          <w:sz w:val="28"/>
          <w:szCs w:val="28"/>
        </w:rPr>
        <w:t>«</w:t>
      </w:r>
      <w:r w:rsidR="00CD57DA" w:rsidRPr="007566AB">
        <w:rPr>
          <w:rFonts w:ascii="Times New Roman" w:hAnsi="Times New Roman"/>
          <w:sz w:val="28"/>
          <w:szCs w:val="28"/>
        </w:rPr>
        <w:t>Сентиментальный вальс</w:t>
      </w:r>
      <w:r w:rsidR="009C5708" w:rsidRPr="007566AB">
        <w:rPr>
          <w:rFonts w:ascii="Times New Roman" w:hAnsi="Times New Roman"/>
          <w:sz w:val="28"/>
          <w:szCs w:val="28"/>
        </w:rPr>
        <w:t>»</w:t>
      </w:r>
    </w:p>
    <w:p w:rsidR="007566AB" w:rsidRPr="007566AB" w:rsidRDefault="00CD57DA" w:rsidP="003965E3">
      <w:pPr>
        <w:pStyle w:val="af0"/>
        <w:numPr>
          <w:ilvl w:val="1"/>
          <w:numId w:val="1"/>
        </w:numPr>
        <w:spacing w:after="0" w:line="240" w:lineRule="auto"/>
        <w:ind w:left="284" w:hanging="283"/>
        <w:jc w:val="both"/>
        <w:rPr>
          <w:rFonts w:ascii="Times New Roman" w:hAnsi="Times New Roman"/>
          <w:b/>
          <w:sz w:val="28"/>
          <w:szCs w:val="28"/>
        </w:rPr>
      </w:pPr>
      <w:r w:rsidRPr="007566AB">
        <w:rPr>
          <w:rFonts w:ascii="Times New Roman" w:hAnsi="Times New Roman"/>
          <w:sz w:val="28"/>
          <w:szCs w:val="28"/>
        </w:rPr>
        <w:t>А. Гедике №36 Этюд</w:t>
      </w:r>
    </w:p>
    <w:p w:rsidR="007566AB" w:rsidRPr="007566AB" w:rsidRDefault="005A40C3" w:rsidP="003965E3">
      <w:pPr>
        <w:pStyle w:val="af0"/>
        <w:numPr>
          <w:ilvl w:val="1"/>
          <w:numId w:val="1"/>
        </w:numPr>
        <w:spacing w:after="0" w:line="240" w:lineRule="auto"/>
        <w:ind w:left="284" w:hanging="283"/>
        <w:jc w:val="both"/>
        <w:rPr>
          <w:rFonts w:ascii="Times New Roman" w:hAnsi="Times New Roman"/>
          <w:b/>
          <w:sz w:val="28"/>
          <w:szCs w:val="28"/>
        </w:rPr>
      </w:pPr>
      <w:r w:rsidRPr="007566AB">
        <w:rPr>
          <w:rFonts w:ascii="Times New Roman" w:hAnsi="Times New Roman"/>
          <w:sz w:val="28"/>
          <w:szCs w:val="28"/>
        </w:rPr>
        <w:t>П.</w:t>
      </w:r>
      <w:r w:rsidR="00363FB2" w:rsidRPr="007566AB">
        <w:rPr>
          <w:rFonts w:ascii="Times New Roman" w:hAnsi="Times New Roman"/>
          <w:sz w:val="28"/>
          <w:szCs w:val="28"/>
        </w:rPr>
        <w:t xml:space="preserve"> Чайковский </w:t>
      </w:r>
      <w:r w:rsidR="009C5708" w:rsidRPr="007566AB">
        <w:rPr>
          <w:rFonts w:ascii="Times New Roman" w:hAnsi="Times New Roman"/>
          <w:sz w:val="28"/>
          <w:szCs w:val="28"/>
        </w:rPr>
        <w:t>«</w:t>
      </w:r>
      <w:r w:rsidR="00363FB2" w:rsidRPr="007566AB">
        <w:rPr>
          <w:rFonts w:ascii="Times New Roman" w:hAnsi="Times New Roman"/>
          <w:sz w:val="28"/>
          <w:szCs w:val="28"/>
        </w:rPr>
        <w:t xml:space="preserve">Мужик на </w:t>
      </w:r>
      <w:r w:rsidR="00CD57DA" w:rsidRPr="007566AB">
        <w:rPr>
          <w:rFonts w:ascii="Times New Roman" w:hAnsi="Times New Roman"/>
          <w:sz w:val="28"/>
          <w:szCs w:val="28"/>
        </w:rPr>
        <w:t>гармонике играет</w:t>
      </w:r>
      <w:r w:rsidR="009C5708" w:rsidRPr="007566AB">
        <w:rPr>
          <w:rFonts w:ascii="Times New Roman" w:hAnsi="Times New Roman"/>
          <w:sz w:val="28"/>
          <w:szCs w:val="28"/>
        </w:rPr>
        <w:t>»</w:t>
      </w:r>
    </w:p>
    <w:p w:rsidR="00420893" w:rsidRPr="003965E3" w:rsidRDefault="00D00C5A" w:rsidP="003965E3">
      <w:pPr>
        <w:pStyle w:val="af0"/>
        <w:numPr>
          <w:ilvl w:val="1"/>
          <w:numId w:val="1"/>
        </w:numPr>
        <w:spacing w:after="0" w:line="240" w:lineRule="auto"/>
        <w:ind w:left="284" w:hanging="283"/>
        <w:jc w:val="both"/>
        <w:rPr>
          <w:rFonts w:ascii="Times New Roman" w:hAnsi="Times New Roman"/>
          <w:b/>
          <w:sz w:val="28"/>
          <w:szCs w:val="28"/>
        </w:rPr>
      </w:pPr>
      <w:r w:rsidRPr="007566AB">
        <w:rPr>
          <w:rFonts w:ascii="Times New Roman" w:hAnsi="Times New Roman"/>
          <w:sz w:val="28"/>
          <w:szCs w:val="28"/>
        </w:rPr>
        <w:t>П.</w:t>
      </w:r>
      <w:r w:rsidR="00363FB2" w:rsidRPr="007566AB">
        <w:rPr>
          <w:rFonts w:ascii="Times New Roman" w:hAnsi="Times New Roman"/>
          <w:sz w:val="28"/>
          <w:szCs w:val="28"/>
        </w:rPr>
        <w:t xml:space="preserve"> Чайков</w:t>
      </w:r>
      <w:r w:rsidR="00CD57DA" w:rsidRPr="007566AB">
        <w:rPr>
          <w:rFonts w:ascii="Times New Roman" w:hAnsi="Times New Roman"/>
          <w:sz w:val="28"/>
          <w:szCs w:val="28"/>
        </w:rPr>
        <w:t xml:space="preserve">ский </w:t>
      </w:r>
      <w:r w:rsidR="009C5708" w:rsidRPr="007566AB">
        <w:rPr>
          <w:rFonts w:ascii="Times New Roman" w:hAnsi="Times New Roman"/>
          <w:sz w:val="28"/>
          <w:szCs w:val="28"/>
        </w:rPr>
        <w:t>«</w:t>
      </w:r>
      <w:r w:rsidR="00CD57DA" w:rsidRPr="007566AB">
        <w:rPr>
          <w:rFonts w:ascii="Times New Roman" w:hAnsi="Times New Roman"/>
          <w:sz w:val="28"/>
          <w:szCs w:val="28"/>
        </w:rPr>
        <w:t>Марш деревянных солдатиков</w:t>
      </w:r>
      <w:r w:rsidR="00C1017F">
        <w:rPr>
          <w:rFonts w:ascii="Times New Roman" w:hAnsi="Times New Roman"/>
          <w:sz w:val="28"/>
          <w:szCs w:val="28"/>
        </w:rPr>
        <w:t>»</w:t>
      </w:r>
    </w:p>
    <w:p w:rsidR="003965E3" w:rsidRDefault="003965E3" w:rsidP="003965E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Четвертый класс (2 часа в неделю)</w:t>
      </w:r>
    </w:p>
    <w:p w:rsidR="003965E3" w:rsidRDefault="003965E3" w:rsidP="003965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Дальнейшее последовательное совершенствование освоенных ранее приемов игры, штрихов.  </w:t>
      </w:r>
    </w:p>
    <w:p w:rsidR="003965E3" w:rsidRDefault="003965E3" w:rsidP="003965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Освоение мехового приема «дубль штрих» или «комбинированные дуоли» (для начала можно взять правой рукой один звук, в дальнейшем - интервал, аккорд с использованием двух рук): </w:t>
      </w:r>
    </w:p>
    <w:p w:rsidR="003965E3" w:rsidRDefault="003965E3" w:rsidP="003965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а) нота берется на разжим и сжим, </w:t>
      </w:r>
    </w:p>
    <w:p w:rsidR="003965E3" w:rsidRDefault="003965E3" w:rsidP="003965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б) нота снимается и берется, после чего звучит на сжим и разжим и опять снимается и берется.</w:t>
      </w:r>
    </w:p>
    <w:p w:rsidR="003965E3" w:rsidRDefault="003965E3" w:rsidP="003965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16DD5">
        <w:rPr>
          <w:rFonts w:ascii="Times New Roman" w:hAnsi="Times New Roman"/>
          <w:sz w:val="28"/>
          <w:szCs w:val="28"/>
        </w:rPr>
        <w:t>Освоение мехового приема</w:t>
      </w:r>
      <w:r>
        <w:rPr>
          <w:rFonts w:ascii="Times New Roman" w:hAnsi="Times New Roman"/>
          <w:sz w:val="28"/>
          <w:szCs w:val="28"/>
        </w:rPr>
        <w:t xml:space="preserve"> «комбинированные триоли».</w:t>
      </w:r>
    </w:p>
    <w:p w:rsidR="003965E3" w:rsidRDefault="003965E3" w:rsidP="003965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6DD5">
        <w:rPr>
          <w:rFonts w:ascii="Times New Roman" w:hAnsi="Times New Roman"/>
          <w:sz w:val="28"/>
          <w:szCs w:val="28"/>
        </w:rPr>
        <w:t>1-й</w:t>
      </w:r>
      <w:r>
        <w:rPr>
          <w:rFonts w:ascii="Times New Roman" w:hAnsi="Times New Roman"/>
          <w:sz w:val="28"/>
          <w:szCs w:val="28"/>
        </w:rPr>
        <w:t xml:space="preserve"> вид на разжим: </w:t>
      </w:r>
    </w:p>
    <w:p w:rsidR="003965E3" w:rsidRDefault="003965E3" w:rsidP="003965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6DD5"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sz w:val="28"/>
          <w:szCs w:val="28"/>
        </w:rPr>
        <w:t>звук</w:t>
      </w:r>
      <w:r w:rsidRPr="00C16DD5">
        <w:rPr>
          <w:rFonts w:ascii="Times New Roman" w:hAnsi="Times New Roman"/>
          <w:sz w:val="28"/>
          <w:szCs w:val="28"/>
        </w:rPr>
        <w:t xml:space="preserve"> берется на разжим, сжим и разжим</w:t>
      </w:r>
      <w:r>
        <w:rPr>
          <w:rFonts w:ascii="Times New Roman" w:hAnsi="Times New Roman"/>
          <w:sz w:val="28"/>
          <w:szCs w:val="28"/>
        </w:rPr>
        <w:t>,</w:t>
      </w:r>
    </w:p>
    <w:p w:rsidR="003965E3" w:rsidRDefault="003965E3" w:rsidP="003965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6DD5">
        <w:rPr>
          <w:rFonts w:ascii="Times New Roman" w:hAnsi="Times New Roman"/>
          <w:sz w:val="28"/>
          <w:szCs w:val="28"/>
        </w:rPr>
        <w:t xml:space="preserve">б) </w:t>
      </w:r>
      <w:r>
        <w:rPr>
          <w:rFonts w:ascii="Times New Roman" w:hAnsi="Times New Roman"/>
          <w:sz w:val="28"/>
          <w:szCs w:val="28"/>
        </w:rPr>
        <w:t xml:space="preserve">звук снимается </w:t>
      </w:r>
      <w:r w:rsidRPr="00C16DD5">
        <w:rPr>
          <w:rFonts w:ascii="Times New Roman" w:hAnsi="Times New Roman"/>
          <w:sz w:val="28"/>
          <w:szCs w:val="28"/>
        </w:rPr>
        <w:t>и берется, после</w:t>
      </w:r>
      <w:r>
        <w:rPr>
          <w:rFonts w:ascii="Times New Roman" w:hAnsi="Times New Roman"/>
          <w:sz w:val="28"/>
          <w:szCs w:val="28"/>
        </w:rPr>
        <w:t xml:space="preserve"> чего звучит на разжим, сжим и разжим и опять снимается и берется;</w:t>
      </w:r>
    </w:p>
    <w:p w:rsidR="003965E3" w:rsidRDefault="003965E3" w:rsidP="003965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2-й вид на сжим:</w:t>
      </w:r>
    </w:p>
    <w:p w:rsidR="003965E3" w:rsidRDefault="003965E3" w:rsidP="003965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а) звук берется на сжим, разжим и сжим,</w:t>
      </w:r>
    </w:p>
    <w:p w:rsidR="003965E3" w:rsidRPr="00114B52" w:rsidRDefault="003965E3" w:rsidP="003965E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б) звук снимается и берется, после чего звучит на сжим, разжим и сжим и опять снимается и берется.</w:t>
      </w:r>
    </w:p>
    <w:p w:rsidR="003965E3" w:rsidRDefault="003965E3" w:rsidP="003965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Работа, направленная на развитие мелкой техники. Работа над развитием музыкально-образного мышления, творческого художественного воображения.</w:t>
      </w:r>
    </w:p>
    <w:p w:rsidR="003965E3" w:rsidRDefault="003965E3" w:rsidP="003965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программе значительное внимание уделяется работе над крупной формой. </w:t>
      </w:r>
    </w:p>
    <w:p w:rsidR="003965E3" w:rsidRDefault="003965E3" w:rsidP="003965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Контроль педагогом самостоятельной работы ученика: разбора нотного текста, расстановки аппликатуры, смены меха, выбора штрихов, работы над интонацией, мотивом, фразой, формой. Отработка технически сложных мест, в том числе, путем вычленения технических эпизодов и превращения их в упражнения для более детальной работы над ними и т.д.</w:t>
      </w:r>
    </w:p>
    <w:p w:rsidR="003965E3" w:rsidRPr="00E35E82" w:rsidRDefault="003965E3" w:rsidP="003965E3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E35E82">
        <w:rPr>
          <w:rFonts w:ascii="Times New Roman" w:hAnsi="Times New Roman"/>
          <w:i/>
          <w:sz w:val="28"/>
          <w:szCs w:val="28"/>
        </w:rPr>
        <w:t xml:space="preserve">В течение </w:t>
      </w:r>
      <w:r>
        <w:rPr>
          <w:rFonts w:ascii="Times New Roman" w:hAnsi="Times New Roman"/>
          <w:i/>
          <w:sz w:val="28"/>
          <w:szCs w:val="28"/>
        </w:rPr>
        <w:t>четвертого</w:t>
      </w:r>
      <w:r w:rsidRPr="00E35E82">
        <w:rPr>
          <w:rFonts w:ascii="Times New Roman" w:hAnsi="Times New Roman"/>
          <w:i/>
          <w:sz w:val="28"/>
          <w:szCs w:val="28"/>
        </w:rPr>
        <w:t xml:space="preserve"> года обучения ученик должен пройти: </w:t>
      </w:r>
    </w:p>
    <w:p w:rsidR="003965E3" w:rsidRPr="001555BB" w:rsidRDefault="003965E3" w:rsidP="003965E3">
      <w:pPr>
        <w:pStyle w:val="af0"/>
        <w:numPr>
          <w:ilvl w:val="0"/>
          <w:numId w:val="15"/>
        </w:numPr>
        <w:tabs>
          <w:tab w:val="left" w:pos="993"/>
        </w:tabs>
        <w:spacing w:before="28"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555BB">
        <w:rPr>
          <w:rFonts w:ascii="Times New Roman" w:hAnsi="Times New Roman" w:cs="Times New Roman"/>
          <w:color w:val="000000"/>
          <w:spacing w:val="3"/>
          <w:sz w:val="28"/>
        </w:rPr>
        <w:t xml:space="preserve">мажорные гаммы до четырех </w:t>
      </w:r>
      <w:r>
        <w:rPr>
          <w:rFonts w:ascii="Times New Roman" w:hAnsi="Times New Roman" w:cs="Times New Roman"/>
          <w:color w:val="000000"/>
          <w:spacing w:val="3"/>
          <w:sz w:val="28"/>
        </w:rPr>
        <w:t xml:space="preserve">знаков при ключе </w:t>
      </w:r>
      <w:r w:rsidRPr="001555BB">
        <w:rPr>
          <w:rFonts w:ascii="Times New Roman" w:hAnsi="Times New Roman" w:cs="Times New Roman"/>
          <w:color w:val="000000"/>
          <w:spacing w:val="3"/>
          <w:sz w:val="28"/>
        </w:rPr>
        <w:t xml:space="preserve">и </w:t>
      </w:r>
      <w:r w:rsidRPr="001555BB">
        <w:rPr>
          <w:rFonts w:ascii="Times New Roman" w:hAnsi="Times New Roman" w:cs="Times New Roman"/>
          <w:color w:val="000000"/>
          <w:spacing w:val="6"/>
          <w:sz w:val="28"/>
        </w:rPr>
        <w:t xml:space="preserve">минорные гаммы трех видов (в октаву правой рукой) до двух знаков </w:t>
      </w:r>
      <w:r w:rsidRPr="001555BB">
        <w:rPr>
          <w:rFonts w:ascii="Times New Roman" w:hAnsi="Times New Roman" w:cs="Times New Roman"/>
          <w:color w:val="000000"/>
          <w:spacing w:val="3"/>
          <w:sz w:val="28"/>
        </w:rPr>
        <w:t>при ключе,</w:t>
      </w:r>
      <w:r w:rsidRPr="001555BB">
        <w:rPr>
          <w:rFonts w:ascii="Times New Roman" w:hAnsi="Times New Roman"/>
          <w:sz w:val="28"/>
          <w:szCs w:val="28"/>
        </w:rPr>
        <w:t xml:space="preserve"> арпеджио короткие и длинные </w:t>
      </w:r>
      <w:r w:rsidRPr="001555BB">
        <w:rPr>
          <w:rFonts w:ascii="Times New Roman" w:hAnsi="Times New Roman" w:cs="Times New Roman"/>
          <w:color w:val="000000"/>
          <w:spacing w:val="3"/>
          <w:sz w:val="28"/>
          <w:szCs w:val="28"/>
        </w:rPr>
        <w:t>ломаные</w:t>
      </w:r>
      <w:r w:rsidRPr="001555B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арпеджио, тонические (четырехзвучные</w:t>
      </w:r>
      <w:r w:rsidRPr="001555BB">
        <w:rPr>
          <w:rFonts w:ascii="Times New Roman" w:hAnsi="Times New Roman" w:cs="Times New Roman"/>
          <w:color w:val="000000"/>
          <w:spacing w:val="2"/>
          <w:sz w:val="28"/>
        </w:rPr>
        <w:t>) аккорды с обращени</w:t>
      </w:r>
      <w:r w:rsidRPr="001555BB">
        <w:rPr>
          <w:rFonts w:ascii="Times New Roman" w:hAnsi="Times New Roman" w:cs="Times New Roman"/>
          <w:color w:val="000000"/>
          <w:spacing w:val="8"/>
          <w:sz w:val="28"/>
        </w:rPr>
        <w:t>ями</w:t>
      </w:r>
      <w:r w:rsidRPr="001555BB">
        <w:rPr>
          <w:rFonts w:ascii="Times New Roman" w:hAnsi="Times New Roman"/>
          <w:sz w:val="28"/>
          <w:szCs w:val="28"/>
        </w:rPr>
        <w:t xml:space="preserve"> двумя руками на выборной и готовой клавиатуре тремя основными штрихами, с динамическими оттенками, различными ритмами;</w:t>
      </w:r>
    </w:p>
    <w:p w:rsidR="003965E3" w:rsidRPr="001555BB" w:rsidRDefault="003965E3" w:rsidP="003965E3">
      <w:pPr>
        <w:pStyle w:val="af0"/>
        <w:numPr>
          <w:ilvl w:val="0"/>
          <w:numId w:val="15"/>
        </w:numPr>
        <w:tabs>
          <w:tab w:val="left" w:pos="993"/>
        </w:tabs>
        <w:spacing w:before="28"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555BB">
        <w:rPr>
          <w:rFonts w:ascii="Times New Roman" w:hAnsi="Times New Roman" w:cs="Times New Roman"/>
          <w:sz w:val="28"/>
          <w:szCs w:val="28"/>
        </w:rPr>
        <w:t>1-2 пьесы с элементами имитационной полифонии;</w:t>
      </w:r>
    </w:p>
    <w:p w:rsidR="003965E3" w:rsidRPr="001555BB" w:rsidRDefault="003965E3" w:rsidP="003965E3">
      <w:pPr>
        <w:pStyle w:val="af0"/>
        <w:numPr>
          <w:ilvl w:val="0"/>
          <w:numId w:val="15"/>
        </w:numPr>
        <w:tabs>
          <w:tab w:val="left" w:pos="993"/>
        </w:tabs>
        <w:spacing w:before="28"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555BB">
        <w:rPr>
          <w:rFonts w:ascii="Times New Roman" w:hAnsi="Times New Roman" w:cs="Times New Roman"/>
          <w:sz w:val="28"/>
          <w:szCs w:val="28"/>
        </w:rPr>
        <w:t>1-2 произведения крупной формы;</w:t>
      </w:r>
    </w:p>
    <w:p w:rsidR="003965E3" w:rsidRPr="001555BB" w:rsidRDefault="003965E3" w:rsidP="003965E3">
      <w:pPr>
        <w:pStyle w:val="af0"/>
        <w:numPr>
          <w:ilvl w:val="0"/>
          <w:numId w:val="15"/>
        </w:numPr>
        <w:tabs>
          <w:tab w:val="left" w:pos="993"/>
        </w:tabs>
        <w:spacing w:before="28"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555BB">
        <w:rPr>
          <w:rFonts w:ascii="Times New Roman" w:hAnsi="Times New Roman" w:cs="Times New Roman"/>
          <w:sz w:val="28"/>
          <w:szCs w:val="28"/>
        </w:rPr>
        <w:t>3-</w:t>
      </w:r>
      <w:r w:rsidRPr="001555BB">
        <w:rPr>
          <w:rFonts w:ascii="Times New Roman" w:hAnsi="Times New Roman"/>
          <w:sz w:val="28"/>
          <w:szCs w:val="28"/>
        </w:rPr>
        <w:t>4 этюда или виртуозные пьесы на различные виды техники;</w:t>
      </w:r>
    </w:p>
    <w:p w:rsidR="003965E3" w:rsidRPr="001555BB" w:rsidRDefault="003965E3" w:rsidP="003965E3">
      <w:pPr>
        <w:pStyle w:val="af0"/>
        <w:numPr>
          <w:ilvl w:val="0"/>
          <w:numId w:val="15"/>
        </w:numPr>
        <w:tabs>
          <w:tab w:val="left" w:pos="993"/>
        </w:tabs>
        <w:spacing w:before="28"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555BB">
        <w:rPr>
          <w:rFonts w:ascii="Times New Roman" w:hAnsi="Times New Roman"/>
          <w:sz w:val="28"/>
          <w:szCs w:val="28"/>
        </w:rPr>
        <w:t>6-7 пьес различного характера, включая переложения зарубежных и отечественных композиторов.</w:t>
      </w:r>
    </w:p>
    <w:p w:rsidR="003965E3" w:rsidRDefault="003965E3" w:rsidP="003965E3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Pr="001555BB">
        <w:rPr>
          <w:rFonts w:ascii="Times New Roman" w:hAnsi="Times New Roman"/>
          <w:sz w:val="28"/>
          <w:szCs w:val="28"/>
        </w:rPr>
        <w:t xml:space="preserve">тение нот с листа. Подбор по слуху. </w:t>
      </w:r>
    </w:p>
    <w:p w:rsidR="003965E3" w:rsidRPr="00031FCA" w:rsidRDefault="003965E3" w:rsidP="003965E3">
      <w:pPr>
        <w:spacing w:line="240" w:lineRule="auto"/>
        <w:rPr>
          <w:rFonts w:ascii="Times New Roman" w:hAnsi="Times New Roman"/>
          <w:sz w:val="28"/>
          <w:szCs w:val="28"/>
        </w:rPr>
      </w:pPr>
      <w:r w:rsidRPr="00031FCA">
        <w:rPr>
          <w:rFonts w:ascii="Times New Roman" w:hAnsi="Times New Roman"/>
          <w:b/>
          <w:sz w:val="28"/>
          <w:szCs w:val="28"/>
        </w:rPr>
        <w:t>За учебный год учащийся должен исполнить</w:t>
      </w:r>
      <w:r w:rsidRPr="00031FCA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Layout w:type="fixed"/>
        <w:tblLook w:val="0000"/>
      </w:tblPr>
      <w:tblGrid>
        <w:gridCol w:w="4920"/>
        <w:gridCol w:w="4920"/>
      </w:tblGrid>
      <w:tr w:rsidR="003965E3" w:rsidRPr="00031FCA" w:rsidTr="00FC0657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5E3" w:rsidRPr="00031FCA" w:rsidRDefault="003965E3" w:rsidP="003965E3">
            <w:pPr>
              <w:spacing w:before="28"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1FCA">
              <w:rPr>
                <w:rFonts w:ascii="Times New Roman" w:eastAsia="Times New Roman" w:hAnsi="Times New Roman"/>
                <w:sz w:val="28"/>
                <w:szCs w:val="28"/>
              </w:rPr>
              <w:t>1 полугодие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5E3" w:rsidRPr="00031FCA" w:rsidRDefault="003965E3" w:rsidP="003965E3">
            <w:pPr>
              <w:spacing w:before="28"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1FCA">
              <w:rPr>
                <w:rFonts w:ascii="Times New Roman" w:eastAsia="Times New Roman" w:hAnsi="Times New Roman"/>
                <w:sz w:val="28"/>
                <w:szCs w:val="28"/>
              </w:rPr>
              <w:t>2 полугодие</w:t>
            </w:r>
          </w:p>
        </w:tc>
      </w:tr>
      <w:tr w:rsidR="003965E3" w:rsidRPr="00031FCA" w:rsidTr="00FC0657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5E3" w:rsidRDefault="003965E3" w:rsidP="003965E3">
            <w:pPr>
              <w:spacing w:before="28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Сентябрь – технический зачет (одна гамма)</w:t>
            </w:r>
          </w:p>
          <w:p w:rsidR="003965E3" w:rsidRPr="00031FCA" w:rsidRDefault="003965E3" w:rsidP="003965E3">
            <w:pPr>
              <w:spacing w:before="28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1FCA">
              <w:rPr>
                <w:rFonts w:ascii="Times New Roman" w:eastAsia="Times New Roman" w:hAnsi="Times New Roman"/>
                <w:sz w:val="28"/>
                <w:szCs w:val="28"/>
              </w:rPr>
              <w:t>Октябрь – технический зачет (</w:t>
            </w:r>
            <w:r w:rsidR="00874175">
              <w:rPr>
                <w:rFonts w:ascii="Times New Roman" w:eastAsia="Times New Roman" w:hAnsi="Times New Roman"/>
                <w:sz w:val="28"/>
                <w:szCs w:val="28"/>
              </w:rPr>
              <w:t>этюд</w:t>
            </w:r>
            <w:r w:rsidRPr="00031FCA">
              <w:rPr>
                <w:rFonts w:ascii="Times New Roman" w:eastAsia="Times New Roman" w:hAnsi="Times New Roman"/>
                <w:sz w:val="28"/>
                <w:szCs w:val="28"/>
              </w:rPr>
              <w:t>).</w:t>
            </w:r>
          </w:p>
          <w:p w:rsidR="003965E3" w:rsidRPr="00031FCA" w:rsidRDefault="003965E3" w:rsidP="003965E3">
            <w:pPr>
              <w:spacing w:before="28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1FCA">
              <w:rPr>
                <w:rFonts w:ascii="Times New Roman" w:eastAsia="Times New Roman" w:hAnsi="Times New Roman"/>
                <w:sz w:val="28"/>
                <w:szCs w:val="28"/>
              </w:rPr>
              <w:t xml:space="preserve">Декабрь – зачет (2 разнохарактерных </w:t>
            </w:r>
            <w:r w:rsidRPr="00031FCA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произведения).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5E3" w:rsidRPr="00031FCA" w:rsidRDefault="00874175" w:rsidP="003965E3">
            <w:pPr>
              <w:spacing w:before="28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Февраль</w:t>
            </w:r>
            <w:r w:rsidR="003965E3" w:rsidRPr="00031FCA">
              <w:rPr>
                <w:rFonts w:ascii="Times New Roman" w:eastAsia="Times New Roman" w:hAnsi="Times New Roman"/>
                <w:sz w:val="28"/>
                <w:szCs w:val="28"/>
              </w:rPr>
              <w:t xml:space="preserve"> – технический зачет </w:t>
            </w:r>
          </w:p>
          <w:p w:rsidR="003965E3" w:rsidRPr="00031FCA" w:rsidRDefault="003965E3" w:rsidP="003965E3">
            <w:pPr>
              <w:spacing w:before="28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1FCA">
              <w:rPr>
                <w:rFonts w:ascii="Times New Roman" w:eastAsia="Times New Roman" w:hAnsi="Times New Roman"/>
                <w:sz w:val="28"/>
                <w:szCs w:val="28"/>
              </w:rPr>
              <w:t>(одна гамма, один этюд).</w:t>
            </w:r>
          </w:p>
          <w:p w:rsidR="003965E3" w:rsidRPr="00031FCA" w:rsidRDefault="003965E3" w:rsidP="003965E3">
            <w:pPr>
              <w:spacing w:before="28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1FCA">
              <w:rPr>
                <w:rFonts w:ascii="Times New Roman" w:eastAsia="Times New Roman" w:hAnsi="Times New Roman"/>
                <w:sz w:val="28"/>
                <w:szCs w:val="28"/>
              </w:rPr>
              <w:t xml:space="preserve">Май –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Экзамен</w:t>
            </w:r>
          </w:p>
          <w:p w:rsidR="003965E3" w:rsidRPr="00031FCA" w:rsidRDefault="003965E3" w:rsidP="003965E3">
            <w:pPr>
              <w:spacing w:before="28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1FCA">
              <w:rPr>
                <w:rFonts w:ascii="Times New Roman" w:eastAsia="Times New Roman" w:hAnsi="Times New Roman"/>
                <w:sz w:val="28"/>
                <w:szCs w:val="28"/>
              </w:rPr>
              <w:t xml:space="preserve">(3 разнохарактерных произведения, </w:t>
            </w:r>
            <w:r w:rsidRPr="00031FCA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включая произведение крупной формы).</w:t>
            </w:r>
          </w:p>
        </w:tc>
      </w:tr>
    </w:tbl>
    <w:p w:rsidR="003965E3" w:rsidRPr="001555BB" w:rsidRDefault="003965E3" w:rsidP="003965E3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965E3" w:rsidRPr="00777CF8" w:rsidRDefault="003965E3" w:rsidP="003965E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3965E3" w:rsidRDefault="003965E3" w:rsidP="003965E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Примерный репертуарный список </w:t>
      </w:r>
    </w:p>
    <w:p w:rsidR="003965E3" w:rsidRPr="003232EB" w:rsidRDefault="003965E3" w:rsidP="003965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32EB">
        <w:rPr>
          <w:rFonts w:ascii="Times New Roman" w:hAnsi="Times New Roman"/>
          <w:sz w:val="28"/>
          <w:szCs w:val="28"/>
        </w:rPr>
        <w:t>1 вариант</w:t>
      </w:r>
    </w:p>
    <w:p w:rsidR="003965E3" w:rsidRPr="00045AD3" w:rsidRDefault="003965E3" w:rsidP="003965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32EB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И.С. Бах Маленькая прелюдия 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moll</w:t>
      </w:r>
    </w:p>
    <w:p w:rsidR="003965E3" w:rsidRPr="00DA56D5" w:rsidRDefault="003965E3" w:rsidP="003965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32EB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Л. Бетховен Сонатина </w:t>
      </w:r>
      <w:r>
        <w:rPr>
          <w:rFonts w:ascii="Times New Roman" w:hAnsi="Times New Roman"/>
          <w:sz w:val="28"/>
          <w:szCs w:val="28"/>
          <w:lang w:val="en-US"/>
        </w:rPr>
        <w:t>G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dur</w:t>
      </w:r>
    </w:p>
    <w:p w:rsidR="004C71AB" w:rsidRPr="00FC0657" w:rsidRDefault="004C71AB" w:rsidP="003965E3">
      <w:pPr>
        <w:spacing w:after="0" w:line="240" w:lineRule="auto"/>
        <w:ind w:left="1"/>
        <w:jc w:val="both"/>
        <w:rPr>
          <w:rFonts w:ascii="Times New Roman" w:hAnsi="Times New Roman"/>
          <w:sz w:val="28"/>
          <w:szCs w:val="28"/>
        </w:rPr>
      </w:pPr>
      <w:r w:rsidRPr="004C71A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Р. Сабит Этюд е </w:t>
      </w:r>
      <w:r>
        <w:rPr>
          <w:rFonts w:ascii="Times New Roman" w:hAnsi="Times New Roman"/>
          <w:sz w:val="28"/>
          <w:szCs w:val="28"/>
          <w:lang w:val="en-US"/>
        </w:rPr>
        <w:t>moll</w:t>
      </w:r>
    </w:p>
    <w:p w:rsidR="00C93041" w:rsidRPr="00200389" w:rsidRDefault="004C71AB" w:rsidP="00200389">
      <w:pPr>
        <w:spacing w:after="0" w:line="240" w:lineRule="auto"/>
        <w:ind w:left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Моцарт «Скерцо»</w:t>
      </w:r>
    </w:p>
    <w:p w:rsidR="00822A09" w:rsidRDefault="00822A09" w:rsidP="003965E3">
      <w:pPr>
        <w:spacing w:before="28"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val="en-US"/>
        </w:rPr>
        <w:t>III</w:t>
      </w:r>
      <w:r w:rsidRPr="003E11EA">
        <w:rPr>
          <w:rFonts w:ascii="Times New Roman" w:eastAsia="Times New Roman" w:hAnsi="Times New Roman"/>
          <w:b/>
          <w:sz w:val="28"/>
          <w:szCs w:val="28"/>
        </w:rPr>
        <w:t>.</w:t>
      </w:r>
      <w:r w:rsidR="00F87A5E">
        <w:rPr>
          <w:rFonts w:ascii="Times New Roman" w:eastAsia="Times New Roman" w:hAnsi="Times New Roman"/>
          <w:b/>
          <w:sz w:val="28"/>
          <w:szCs w:val="28"/>
        </w:rPr>
        <w:t>ТРЕБОВАНИЯ К УРОВНЮ ПОДГОТОВКИ ОБУЧАЮЩИХСЯ</w:t>
      </w:r>
    </w:p>
    <w:p w:rsidR="00822A09" w:rsidRDefault="00822A09" w:rsidP="003965E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Данная программа </w:t>
      </w:r>
      <w:r w:rsidR="0064798F">
        <w:rPr>
          <w:rFonts w:ascii="Times New Roman" w:hAnsi="Times New Roman"/>
          <w:sz w:val="28"/>
          <w:szCs w:val="28"/>
        </w:rPr>
        <w:t>направлен</w:t>
      </w:r>
      <w:r w:rsidR="00BF6D9B">
        <w:rPr>
          <w:rFonts w:ascii="Times New Roman" w:hAnsi="Times New Roman"/>
          <w:sz w:val="28"/>
          <w:szCs w:val="28"/>
        </w:rPr>
        <w:t>а</w:t>
      </w:r>
      <w:r w:rsidR="0064798F">
        <w:rPr>
          <w:rFonts w:ascii="Times New Roman" w:hAnsi="Times New Roman"/>
          <w:sz w:val="28"/>
          <w:szCs w:val="28"/>
        </w:rPr>
        <w:t xml:space="preserve"> на академическое воспитание баяниста </w:t>
      </w:r>
      <w:r w:rsidR="00F87A5E">
        <w:rPr>
          <w:rFonts w:ascii="Times New Roman" w:hAnsi="Times New Roman"/>
          <w:sz w:val="28"/>
          <w:szCs w:val="28"/>
        </w:rPr>
        <w:t xml:space="preserve">на лучших </w:t>
      </w:r>
      <w:r w:rsidR="0064798F">
        <w:rPr>
          <w:rFonts w:ascii="Times New Roman" w:hAnsi="Times New Roman"/>
          <w:sz w:val="28"/>
          <w:szCs w:val="28"/>
        </w:rPr>
        <w:t>примерах русской и зарубежной музыки</w:t>
      </w:r>
      <w:r w:rsidR="00C10147">
        <w:rPr>
          <w:rFonts w:ascii="Times New Roman" w:hAnsi="Times New Roman"/>
          <w:sz w:val="28"/>
          <w:szCs w:val="28"/>
        </w:rPr>
        <w:t>. Возможен индивидуальныйподход</w:t>
      </w:r>
      <w:r w:rsidR="0064798F">
        <w:rPr>
          <w:rFonts w:ascii="Times New Roman" w:hAnsi="Times New Roman"/>
          <w:sz w:val="28"/>
          <w:szCs w:val="28"/>
        </w:rPr>
        <w:t xml:space="preserve"> при составлении программы с учетом музыкальных и технических возможностей </w:t>
      </w:r>
      <w:r w:rsidR="0064798F" w:rsidRPr="00E04FA5">
        <w:rPr>
          <w:rFonts w:ascii="Times New Roman" w:hAnsi="Times New Roman"/>
          <w:sz w:val="28"/>
          <w:szCs w:val="28"/>
        </w:rPr>
        <w:t>учащегося</w:t>
      </w:r>
      <w:r w:rsidR="0064798F">
        <w:rPr>
          <w:rFonts w:ascii="Times New Roman" w:hAnsi="Times New Roman"/>
          <w:sz w:val="28"/>
          <w:szCs w:val="28"/>
        </w:rPr>
        <w:t xml:space="preserve">.  </w:t>
      </w:r>
    </w:p>
    <w:p w:rsidR="0064798F" w:rsidRDefault="0064798F" w:rsidP="003965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Результатом освоения программы являются следующие знания, умения и навыки:</w:t>
      </w:r>
    </w:p>
    <w:p w:rsidR="002D08CD" w:rsidRPr="00B92BFE" w:rsidRDefault="002D08CD" w:rsidP="003965E3">
      <w:pPr>
        <w:pStyle w:val="af0"/>
        <w:numPr>
          <w:ilvl w:val="0"/>
          <w:numId w:val="29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B92BFE">
        <w:rPr>
          <w:rFonts w:ascii="Times New Roman" w:hAnsi="Times New Roman" w:cs="Times New Roman"/>
          <w:sz w:val="28"/>
          <w:szCs w:val="28"/>
        </w:rPr>
        <w:t>наличие у учащегося интереса к музыкальному искусству, самостоятельному музыкальному исполнительству;</w:t>
      </w:r>
    </w:p>
    <w:p w:rsidR="002D08CD" w:rsidRDefault="002D08CD" w:rsidP="003965E3">
      <w:pPr>
        <w:pStyle w:val="af0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EF2">
        <w:rPr>
          <w:rFonts w:ascii="Times New Roman" w:hAnsi="Times New Roman" w:cs="Times New Roman"/>
          <w:sz w:val="28"/>
          <w:szCs w:val="28"/>
        </w:rPr>
        <w:t>сформированный комплекс исполнительских знаний, умений и навыков,</w:t>
      </w:r>
      <w:r w:rsidR="00C1017F">
        <w:rPr>
          <w:rFonts w:ascii="Times New Roman" w:hAnsi="Times New Roman" w:cs="Times New Roman"/>
          <w:sz w:val="28"/>
          <w:szCs w:val="28"/>
        </w:rPr>
        <w:t>позволяющий</w:t>
      </w:r>
      <w:r w:rsidRPr="00472EF2">
        <w:rPr>
          <w:rFonts w:ascii="Times New Roman" w:hAnsi="Times New Roman" w:cs="Times New Roman"/>
          <w:sz w:val="28"/>
          <w:szCs w:val="28"/>
        </w:rPr>
        <w:t xml:space="preserve"> использовать многообразные возможности </w:t>
      </w:r>
      <w:r>
        <w:rPr>
          <w:rFonts w:ascii="Times New Roman" w:hAnsi="Times New Roman" w:cs="Times New Roman"/>
          <w:sz w:val="28"/>
          <w:szCs w:val="28"/>
        </w:rPr>
        <w:t>баяна</w:t>
      </w:r>
      <w:r w:rsidRPr="00472EF2">
        <w:rPr>
          <w:rFonts w:ascii="Times New Roman" w:hAnsi="Times New Roman" w:cs="Times New Roman"/>
          <w:sz w:val="28"/>
          <w:szCs w:val="28"/>
        </w:rPr>
        <w:t xml:space="preserve"> для достижения наиболее убедительной интерпретации авторского текста, самостоятельно накапливать репертуар из музыкальных произведений различных эпох, стилей, направлений, жанров и форм;</w:t>
      </w:r>
    </w:p>
    <w:p w:rsidR="002D08CD" w:rsidRPr="00DC578E" w:rsidRDefault="002D08CD" w:rsidP="003965E3">
      <w:pPr>
        <w:pStyle w:val="af0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78E">
        <w:rPr>
          <w:rFonts w:ascii="Times New Roman" w:hAnsi="Times New Roman" w:cs="Times New Roman"/>
          <w:sz w:val="28"/>
          <w:szCs w:val="28"/>
        </w:rPr>
        <w:t>умения самостоятельно разуч</w:t>
      </w:r>
      <w:r w:rsidR="00C1017F">
        <w:rPr>
          <w:rFonts w:ascii="Times New Roman" w:hAnsi="Times New Roman" w:cs="Times New Roman"/>
          <w:sz w:val="28"/>
          <w:szCs w:val="28"/>
        </w:rPr>
        <w:t xml:space="preserve">ивать музыкальные произведения </w:t>
      </w:r>
      <w:r w:rsidRPr="00DC578E">
        <w:rPr>
          <w:rFonts w:ascii="Times New Roman" w:hAnsi="Times New Roman" w:cs="Times New Roman"/>
          <w:sz w:val="28"/>
          <w:szCs w:val="28"/>
        </w:rPr>
        <w:t xml:space="preserve">различных жанров и стилей на </w:t>
      </w:r>
      <w:r>
        <w:rPr>
          <w:rFonts w:ascii="Times New Roman" w:hAnsi="Times New Roman" w:cs="Times New Roman"/>
          <w:sz w:val="28"/>
          <w:szCs w:val="28"/>
        </w:rPr>
        <w:t>баяне</w:t>
      </w:r>
      <w:r w:rsidRPr="00DC578E">
        <w:rPr>
          <w:rFonts w:ascii="Times New Roman" w:hAnsi="Times New Roman" w:cs="Times New Roman"/>
          <w:sz w:val="28"/>
          <w:szCs w:val="28"/>
        </w:rPr>
        <w:t>;</w:t>
      </w:r>
    </w:p>
    <w:p w:rsidR="002D08CD" w:rsidRPr="002D08CD" w:rsidRDefault="002D08CD" w:rsidP="003965E3">
      <w:pPr>
        <w:pStyle w:val="af0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78E">
        <w:rPr>
          <w:rFonts w:ascii="Times New Roman" w:hAnsi="Times New Roman" w:cs="Times New Roman"/>
          <w:sz w:val="28"/>
          <w:szCs w:val="28"/>
        </w:rPr>
        <w:t xml:space="preserve">умения самостоятельно преодолевать технические трудности при разучивании несложного музыкального произведения на </w:t>
      </w:r>
      <w:r>
        <w:rPr>
          <w:rFonts w:ascii="Times New Roman" w:hAnsi="Times New Roman" w:cs="Times New Roman"/>
          <w:sz w:val="28"/>
          <w:szCs w:val="28"/>
        </w:rPr>
        <w:t>баяне</w:t>
      </w:r>
      <w:r w:rsidRPr="00DC578E">
        <w:rPr>
          <w:rFonts w:ascii="Times New Roman" w:hAnsi="Times New Roman" w:cs="Times New Roman"/>
          <w:sz w:val="28"/>
          <w:szCs w:val="28"/>
        </w:rPr>
        <w:t>;</w:t>
      </w:r>
    </w:p>
    <w:p w:rsidR="002D08CD" w:rsidRPr="00472EF2" w:rsidRDefault="002D08CD" w:rsidP="003965E3">
      <w:pPr>
        <w:pStyle w:val="af0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EF2">
        <w:rPr>
          <w:rFonts w:ascii="Times New Roman" w:hAnsi="Times New Roman" w:cs="Times New Roman"/>
          <w:sz w:val="28"/>
          <w:szCs w:val="28"/>
        </w:rPr>
        <w:t>знание репертуара, включающего произведения разных стилей и жанров всоответствии с программными требованиями;</w:t>
      </w:r>
    </w:p>
    <w:p w:rsidR="002D08CD" w:rsidRPr="00DC578E" w:rsidRDefault="002D08CD" w:rsidP="003965E3">
      <w:pPr>
        <w:pStyle w:val="af0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78E">
        <w:rPr>
          <w:rFonts w:ascii="Times New Roman" w:hAnsi="Times New Roman" w:cs="Times New Roman"/>
          <w:sz w:val="28"/>
          <w:szCs w:val="28"/>
        </w:rPr>
        <w:t>знание художественно-исполнительских возможностей инструмента;</w:t>
      </w:r>
    </w:p>
    <w:p w:rsidR="002D08CD" w:rsidRDefault="002D08CD" w:rsidP="003965E3">
      <w:pPr>
        <w:pStyle w:val="af0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78E">
        <w:rPr>
          <w:rFonts w:ascii="Times New Roman" w:hAnsi="Times New Roman" w:cs="Times New Roman"/>
          <w:sz w:val="28"/>
          <w:szCs w:val="28"/>
        </w:rPr>
        <w:t>знание профессиональной терминологии;</w:t>
      </w:r>
    </w:p>
    <w:p w:rsidR="00B92BFE" w:rsidRPr="00DC578E" w:rsidRDefault="00B92BFE" w:rsidP="003965E3">
      <w:pPr>
        <w:pStyle w:val="af0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78E">
        <w:rPr>
          <w:rFonts w:ascii="Times New Roman" w:hAnsi="Times New Roman" w:cs="Times New Roman"/>
          <w:sz w:val="28"/>
          <w:szCs w:val="28"/>
        </w:rPr>
        <w:t>знание истории инструмента, основные вехи в его развитии;</w:t>
      </w:r>
    </w:p>
    <w:p w:rsidR="00B92BFE" w:rsidRPr="00DC578E" w:rsidRDefault="00C1017F" w:rsidP="003965E3">
      <w:pPr>
        <w:pStyle w:val="af0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знание </w:t>
      </w:r>
      <w:r w:rsidR="00B92BFE" w:rsidRPr="00DC578E">
        <w:rPr>
          <w:rFonts w:ascii="Times New Roman" w:hAnsi="Times New Roman" w:cs="Times New Roman"/>
          <w:sz w:val="28"/>
          <w:szCs w:val="28"/>
        </w:rPr>
        <w:t>конструктивных особенностей инструмента;</w:t>
      </w:r>
    </w:p>
    <w:p w:rsidR="00B92BFE" w:rsidRPr="00DC578E" w:rsidRDefault="00B92BFE" w:rsidP="003965E3">
      <w:pPr>
        <w:pStyle w:val="af0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78E">
        <w:rPr>
          <w:rFonts w:ascii="Times New Roman" w:hAnsi="Times New Roman" w:cs="Times New Roman"/>
          <w:sz w:val="28"/>
          <w:szCs w:val="28"/>
        </w:rPr>
        <w:t>знание видов гармоник;</w:t>
      </w:r>
    </w:p>
    <w:p w:rsidR="00B92BFE" w:rsidRPr="00DC578E" w:rsidRDefault="00B92BFE" w:rsidP="003965E3">
      <w:pPr>
        <w:pStyle w:val="af0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78E">
        <w:rPr>
          <w:rFonts w:ascii="Times New Roman" w:hAnsi="Times New Roman" w:cs="Times New Roman"/>
          <w:sz w:val="28"/>
          <w:szCs w:val="28"/>
        </w:rPr>
        <w:t xml:space="preserve">знание элементарных правил по уходу за инструментом; </w:t>
      </w:r>
    </w:p>
    <w:p w:rsidR="00B92BFE" w:rsidRPr="00B92BFE" w:rsidRDefault="00B92BFE" w:rsidP="003965E3">
      <w:pPr>
        <w:pStyle w:val="af0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78E">
        <w:rPr>
          <w:rFonts w:ascii="Times New Roman" w:hAnsi="Times New Roman" w:cs="Times New Roman"/>
          <w:sz w:val="28"/>
          <w:szCs w:val="28"/>
        </w:rPr>
        <w:t>знание и умение исполн</w:t>
      </w:r>
      <w:r>
        <w:rPr>
          <w:rFonts w:ascii="Times New Roman" w:hAnsi="Times New Roman" w:cs="Times New Roman"/>
          <w:sz w:val="28"/>
          <w:szCs w:val="28"/>
        </w:rPr>
        <w:t>ения</w:t>
      </w:r>
      <w:r w:rsidRPr="00DC578E">
        <w:rPr>
          <w:rFonts w:ascii="Times New Roman" w:hAnsi="Times New Roman" w:cs="Times New Roman"/>
          <w:sz w:val="28"/>
          <w:szCs w:val="28"/>
        </w:rPr>
        <w:t xml:space="preserve"> прием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DC578E">
        <w:rPr>
          <w:rFonts w:ascii="Times New Roman" w:hAnsi="Times New Roman" w:cs="Times New Roman"/>
          <w:sz w:val="28"/>
          <w:szCs w:val="28"/>
        </w:rPr>
        <w:t xml:space="preserve"> игры н</w:t>
      </w:r>
      <w:r>
        <w:rPr>
          <w:rFonts w:ascii="Times New Roman" w:hAnsi="Times New Roman" w:cs="Times New Roman"/>
          <w:sz w:val="28"/>
          <w:szCs w:val="28"/>
        </w:rPr>
        <w:t>а баяне, в том числе - современных</w:t>
      </w:r>
      <w:r w:rsidRPr="00DC578E">
        <w:rPr>
          <w:rFonts w:ascii="Times New Roman" w:hAnsi="Times New Roman" w:cs="Times New Roman"/>
          <w:sz w:val="28"/>
          <w:szCs w:val="28"/>
        </w:rPr>
        <w:t>;</w:t>
      </w:r>
    </w:p>
    <w:p w:rsidR="002D08CD" w:rsidRPr="002D08CD" w:rsidRDefault="002D08CD" w:rsidP="003965E3">
      <w:pPr>
        <w:pStyle w:val="af0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78E">
        <w:rPr>
          <w:rFonts w:ascii="Times New Roman" w:hAnsi="Times New Roman" w:cs="Times New Roman"/>
          <w:sz w:val="28"/>
          <w:szCs w:val="28"/>
        </w:rPr>
        <w:t>умение транс</w:t>
      </w:r>
      <w:r>
        <w:rPr>
          <w:rFonts w:ascii="Times New Roman" w:hAnsi="Times New Roman" w:cs="Times New Roman"/>
          <w:sz w:val="28"/>
          <w:szCs w:val="28"/>
        </w:rPr>
        <w:t>понировать и подбирать по слуху</w:t>
      </w:r>
      <w:r w:rsidR="00B92BFE">
        <w:rPr>
          <w:rFonts w:ascii="Times New Roman" w:hAnsi="Times New Roman" w:cs="Times New Roman"/>
          <w:sz w:val="28"/>
          <w:szCs w:val="28"/>
        </w:rPr>
        <w:t>;</w:t>
      </w:r>
    </w:p>
    <w:p w:rsidR="002D08CD" w:rsidRPr="00DC578E" w:rsidRDefault="002D08CD" w:rsidP="003965E3">
      <w:pPr>
        <w:pStyle w:val="af0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78E">
        <w:rPr>
          <w:rFonts w:ascii="Times New Roman" w:hAnsi="Times New Roman" w:cs="Times New Roman"/>
          <w:sz w:val="28"/>
          <w:szCs w:val="28"/>
        </w:rPr>
        <w:t>умение читать с листа несложные музыкальные произведения;</w:t>
      </w:r>
    </w:p>
    <w:p w:rsidR="002D08CD" w:rsidRPr="00DC578E" w:rsidRDefault="002D08CD" w:rsidP="003965E3">
      <w:pPr>
        <w:pStyle w:val="af0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78E">
        <w:rPr>
          <w:rFonts w:ascii="Times New Roman" w:hAnsi="Times New Roman" w:cs="Times New Roman"/>
          <w:sz w:val="28"/>
          <w:szCs w:val="28"/>
        </w:rPr>
        <w:t xml:space="preserve">навыки по воспитанию слухового контроля, </w:t>
      </w:r>
      <w:r w:rsidR="00C1017F">
        <w:rPr>
          <w:rFonts w:ascii="Times New Roman" w:hAnsi="Times New Roman" w:cs="Times New Roman"/>
          <w:sz w:val="28"/>
          <w:szCs w:val="28"/>
        </w:rPr>
        <w:t xml:space="preserve">умению управлять процессом </w:t>
      </w:r>
      <w:r w:rsidRPr="00DC578E">
        <w:rPr>
          <w:rFonts w:ascii="Times New Roman" w:hAnsi="Times New Roman" w:cs="Times New Roman"/>
          <w:sz w:val="28"/>
          <w:szCs w:val="28"/>
        </w:rPr>
        <w:t>исполнения музыкального произведения;</w:t>
      </w:r>
    </w:p>
    <w:p w:rsidR="002D08CD" w:rsidRPr="00DC578E" w:rsidRDefault="002D08CD" w:rsidP="003965E3">
      <w:pPr>
        <w:pStyle w:val="af0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78E">
        <w:rPr>
          <w:rFonts w:ascii="Times New Roman" w:hAnsi="Times New Roman" w:cs="Times New Roman"/>
          <w:sz w:val="28"/>
          <w:szCs w:val="28"/>
        </w:rPr>
        <w:t>навыки по использованию музыкально-исполнительских средс</w:t>
      </w:r>
      <w:r w:rsidR="00C1017F">
        <w:rPr>
          <w:rFonts w:ascii="Times New Roman" w:hAnsi="Times New Roman" w:cs="Times New Roman"/>
          <w:sz w:val="28"/>
          <w:szCs w:val="28"/>
        </w:rPr>
        <w:t xml:space="preserve">тв выразительности, выполнению </w:t>
      </w:r>
      <w:r w:rsidRPr="00DC578E">
        <w:rPr>
          <w:rFonts w:ascii="Times New Roman" w:hAnsi="Times New Roman" w:cs="Times New Roman"/>
          <w:sz w:val="28"/>
          <w:szCs w:val="28"/>
        </w:rPr>
        <w:t xml:space="preserve">анализа исполняемых произведений, </w:t>
      </w:r>
      <w:r w:rsidRPr="00DC578E">
        <w:rPr>
          <w:rFonts w:ascii="Times New Roman" w:hAnsi="Times New Roman" w:cs="Times New Roman"/>
          <w:sz w:val="28"/>
          <w:szCs w:val="28"/>
        </w:rPr>
        <w:lastRenderedPageBreak/>
        <w:t>владению различными видами техники исполнительства, использованию художественно оправданных технических приемов;</w:t>
      </w:r>
    </w:p>
    <w:p w:rsidR="002D08CD" w:rsidRPr="00DC578E" w:rsidRDefault="00016015" w:rsidP="003965E3">
      <w:pPr>
        <w:pStyle w:val="af0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творческой</w:t>
      </w:r>
      <w:r w:rsidR="002D08CD" w:rsidRPr="00DC578E">
        <w:rPr>
          <w:rFonts w:ascii="Times New Roman" w:hAnsi="Times New Roman" w:cs="Times New Roman"/>
          <w:sz w:val="28"/>
          <w:szCs w:val="28"/>
        </w:rPr>
        <w:t> инициатив</w:t>
      </w:r>
      <w:r w:rsidR="00C1017F">
        <w:rPr>
          <w:rFonts w:ascii="Times New Roman" w:hAnsi="Times New Roman" w:cs="Times New Roman"/>
          <w:sz w:val="28"/>
          <w:szCs w:val="28"/>
        </w:rPr>
        <w:t>ы, сформированных представлений</w:t>
      </w:r>
      <w:r w:rsidR="002D08CD" w:rsidRPr="00DC578E">
        <w:rPr>
          <w:rFonts w:ascii="Times New Roman" w:hAnsi="Times New Roman" w:cs="Times New Roman"/>
          <w:sz w:val="28"/>
          <w:szCs w:val="28"/>
        </w:rPr>
        <w:t xml:space="preserve"> о методике разучивания музыкальных произведений и приемах работы над </w:t>
      </w:r>
    </w:p>
    <w:p w:rsidR="002D08CD" w:rsidRPr="00DC578E" w:rsidRDefault="002D08CD" w:rsidP="003965E3">
      <w:pPr>
        <w:pStyle w:val="af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78E">
        <w:rPr>
          <w:rFonts w:ascii="Times New Roman" w:hAnsi="Times New Roman" w:cs="Times New Roman"/>
          <w:sz w:val="28"/>
          <w:szCs w:val="28"/>
        </w:rPr>
        <w:t>исполнительскими трудностями;</w:t>
      </w:r>
    </w:p>
    <w:p w:rsidR="002D08CD" w:rsidRPr="00DC578E" w:rsidRDefault="002D08CD" w:rsidP="003965E3">
      <w:pPr>
        <w:pStyle w:val="af0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78E">
        <w:rPr>
          <w:rFonts w:ascii="Times New Roman" w:hAnsi="Times New Roman" w:cs="Times New Roman"/>
          <w:sz w:val="28"/>
          <w:szCs w:val="28"/>
        </w:rPr>
        <w:t>наличие развитой музыкальной памяти, мелодического, ладогармонического, тембрового слуха;</w:t>
      </w:r>
    </w:p>
    <w:p w:rsidR="00730257" w:rsidRPr="00200389" w:rsidRDefault="002D08CD" w:rsidP="00200389">
      <w:pPr>
        <w:pStyle w:val="af0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78E">
        <w:rPr>
          <w:rFonts w:ascii="Times New Roman" w:hAnsi="Times New Roman" w:cs="Times New Roman"/>
          <w:sz w:val="28"/>
          <w:szCs w:val="28"/>
        </w:rPr>
        <w:t>наличие навыков репетиционно-концертной работы в качестве солиста.</w:t>
      </w:r>
    </w:p>
    <w:p w:rsidR="00822A09" w:rsidRPr="00B92BFE" w:rsidRDefault="00822A09" w:rsidP="003965E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val="en-US"/>
        </w:rPr>
        <w:t>IV</w:t>
      </w:r>
      <w:r w:rsidRPr="003E11EA">
        <w:rPr>
          <w:rFonts w:ascii="Times New Roman" w:eastAsia="Times New Roman" w:hAnsi="Times New Roman"/>
          <w:b/>
          <w:sz w:val="28"/>
          <w:szCs w:val="28"/>
        </w:rPr>
        <w:t>.</w:t>
      </w:r>
      <w:r w:rsidR="00B92BFE">
        <w:rPr>
          <w:rFonts w:ascii="Times New Roman" w:eastAsia="Times New Roman" w:hAnsi="Times New Roman"/>
          <w:b/>
          <w:sz w:val="28"/>
          <w:szCs w:val="28"/>
        </w:rPr>
        <w:t xml:space="preserve">   ФОРМЫ И МЕТОДЫ КОНРОЛЯ. </w:t>
      </w:r>
      <w:r w:rsidR="00F87A5E">
        <w:rPr>
          <w:rFonts w:ascii="Times New Roman" w:eastAsia="Times New Roman" w:hAnsi="Times New Roman"/>
          <w:b/>
          <w:sz w:val="28"/>
          <w:szCs w:val="28"/>
        </w:rPr>
        <w:t>СИСТЕМА ОЦЕНОК</w:t>
      </w:r>
    </w:p>
    <w:p w:rsidR="00822A09" w:rsidRDefault="00822A09" w:rsidP="003965E3">
      <w:pPr>
        <w:spacing w:before="28" w:after="0" w:line="240" w:lineRule="auto"/>
        <w:ind w:left="-540" w:firstLine="1246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1. Аттестация: цели, виды, форма, содержание</w:t>
      </w:r>
    </w:p>
    <w:p w:rsidR="001B330A" w:rsidRDefault="00B92BFE" w:rsidP="003965E3">
      <w:pPr>
        <w:spacing w:before="28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Оценка </w:t>
      </w:r>
      <w:r w:rsidR="00822A09">
        <w:rPr>
          <w:rFonts w:ascii="Times New Roman" w:eastAsia="Times New Roman" w:hAnsi="Times New Roman"/>
          <w:sz w:val="28"/>
          <w:szCs w:val="28"/>
        </w:rPr>
        <w:t>качества знаний</w:t>
      </w:r>
      <w:r w:rsidR="00D00C5A">
        <w:rPr>
          <w:rFonts w:ascii="Times New Roman" w:eastAsia="Times New Roman" w:hAnsi="Times New Roman"/>
          <w:sz w:val="28"/>
          <w:szCs w:val="28"/>
        </w:rPr>
        <w:t>, умений, навыков применяе</w:t>
      </w:r>
      <w:r>
        <w:rPr>
          <w:rFonts w:ascii="Times New Roman" w:eastAsia="Times New Roman" w:hAnsi="Times New Roman"/>
          <w:sz w:val="28"/>
          <w:szCs w:val="28"/>
        </w:rPr>
        <w:t>тся при проведении</w:t>
      </w:r>
      <w:r w:rsidR="00822A09">
        <w:rPr>
          <w:rFonts w:ascii="Times New Roman" w:eastAsia="Times New Roman" w:hAnsi="Times New Roman"/>
          <w:sz w:val="28"/>
          <w:szCs w:val="28"/>
        </w:rPr>
        <w:t xml:space="preserve"> все</w:t>
      </w:r>
      <w:r>
        <w:rPr>
          <w:rFonts w:ascii="Times New Roman" w:eastAsia="Times New Roman" w:hAnsi="Times New Roman"/>
          <w:sz w:val="28"/>
          <w:szCs w:val="28"/>
        </w:rPr>
        <w:t>х видов</w:t>
      </w:r>
      <w:r w:rsidR="00822A09">
        <w:rPr>
          <w:rFonts w:ascii="Times New Roman" w:eastAsia="Times New Roman" w:hAnsi="Times New Roman"/>
          <w:sz w:val="28"/>
          <w:szCs w:val="28"/>
        </w:rPr>
        <w:t xml:space="preserve"> контроля:</w:t>
      </w:r>
    </w:p>
    <w:p w:rsidR="00822A09" w:rsidRPr="00E04FA5" w:rsidRDefault="00D00C5A" w:rsidP="003965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текущего контроля</w:t>
      </w:r>
      <w:r w:rsidR="00822A09" w:rsidRPr="00E04FA5">
        <w:rPr>
          <w:rFonts w:ascii="Times New Roman" w:eastAsia="Times New Roman" w:hAnsi="Times New Roman"/>
          <w:sz w:val="28"/>
          <w:szCs w:val="28"/>
        </w:rPr>
        <w:t xml:space="preserve"> успеваемости;</w:t>
      </w:r>
    </w:p>
    <w:p w:rsidR="00822A09" w:rsidRPr="00E04FA5" w:rsidRDefault="00D00C5A" w:rsidP="003965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промежуточной аттестации</w:t>
      </w:r>
      <w:r w:rsidR="00822A09" w:rsidRPr="00E04FA5">
        <w:rPr>
          <w:rFonts w:ascii="Times New Roman" w:eastAsia="Times New Roman" w:hAnsi="Times New Roman"/>
          <w:sz w:val="28"/>
          <w:szCs w:val="28"/>
        </w:rPr>
        <w:t xml:space="preserve"> учащихся; </w:t>
      </w:r>
    </w:p>
    <w:p w:rsidR="00730257" w:rsidRPr="00B92BFE" w:rsidRDefault="00C1017F" w:rsidP="003965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итоговой </w:t>
      </w:r>
      <w:r w:rsidR="00D00C5A">
        <w:rPr>
          <w:rFonts w:ascii="Times New Roman" w:eastAsia="Times New Roman" w:hAnsi="Times New Roman"/>
          <w:sz w:val="28"/>
          <w:szCs w:val="28"/>
        </w:rPr>
        <w:t>аттестации</w:t>
      </w:r>
      <w:r w:rsidR="00822A09" w:rsidRPr="00E04FA5">
        <w:rPr>
          <w:rFonts w:ascii="Times New Roman" w:eastAsia="Times New Roman" w:hAnsi="Times New Roman"/>
          <w:sz w:val="28"/>
          <w:szCs w:val="28"/>
        </w:rPr>
        <w:t xml:space="preserve"> учащихся.</w:t>
      </w:r>
      <w:r w:rsidR="00822A09">
        <w:rPr>
          <w:rFonts w:ascii="Times New Roman" w:eastAsia="Times New Roman" w:hAnsi="Times New Roman"/>
          <w:b/>
          <w:sz w:val="28"/>
          <w:szCs w:val="28"/>
        </w:rPr>
        <w:tab/>
      </w:r>
    </w:p>
    <w:p w:rsidR="00822A09" w:rsidRDefault="00822A09" w:rsidP="003965E3">
      <w:pPr>
        <w:spacing w:before="28" w:after="0" w:line="240" w:lineRule="auto"/>
        <w:jc w:val="right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</w:rPr>
        <w:t xml:space="preserve">Таблица 19   </w:t>
      </w:r>
    </w:p>
    <w:tbl>
      <w:tblPr>
        <w:tblW w:w="0" w:type="auto"/>
        <w:tblLayout w:type="fixed"/>
        <w:tblLook w:val="0000"/>
      </w:tblPr>
      <w:tblGrid>
        <w:gridCol w:w="2504"/>
        <w:gridCol w:w="5116"/>
        <w:gridCol w:w="2285"/>
      </w:tblGrid>
      <w:tr w:rsidR="00822A09" w:rsidTr="002777CE">
        <w:trPr>
          <w:trHeight w:val="389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Default="00822A09" w:rsidP="003965E3">
            <w:pPr>
              <w:spacing w:before="28"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Вид контроля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Default="00822A09" w:rsidP="003965E3">
            <w:pPr>
              <w:spacing w:before="28"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Задачи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Default="00822A09" w:rsidP="003965E3">
            <w:pPr>
              <w:spacing w:before="28"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Формы</w:t>
            </w:r>
          </w:p>
        </w:tc>
      </w:tr>
      <w:tr w:rsidR="00822A09" w:rsidTr="002777CE">
        <w:trPr>
          <w:trHeight w:val="389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Default="00822A09" w:rsidP="003965E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Текущий контроль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Default="00822A09" w:rsidP="00396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поддержание учебной дисциплины, </w:t>
            </w:r>
          </w:p>
          <w:p w:rsidR="00822A09" w:rsidRDefault="00822A09" w:rsidP="00396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выявление отношения </w:t>
            </w:r>
            <w:r w:rsidRPr="00E04FA5">
              <w:rPr>
                <w:rFonts w:ascii="Times New Roman" w:eastAsia="Times New Roman" w:hAnsi="Times New Roman"/>
                <w:sz w:val="28"/>
                <w:szCs w:val="28"/>
              </w:rPr>
              <w:t>учащегося</w:t>
            </w:r>
            <w:r w:rsidR="00C1017F">
              <w:rPr>
                <w:rFonts w:ascii="Times New Roman" w:eastAsia="Times New Roman" w:hAnsi="Times New Roman"/>
                <w:sz w:val="28"/>
                <w:szCs w:val="28"/>
              </w:rPr>
              <w:t xml:space="preserve"> к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изучаемому предмету, </w:t>
            </w:r>
          </w:p>
          <w:p w:rsidR="00822A09" w:rsidRPr="006A3D1F" w:rsidRDefault="00822A09" w:rsidP="00396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повышение уровня освоения текущего учебного материала. Текущий контроль осуществляется преподавателем по специальности регулярно (с периодичностью не более чем через два, три урока) в рамках расписания занятий и предлагает использование различной системы оценок. Результаты текущего контроля учитываются при выставлении четвертных, полугодовых, годовых оценок.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Default="00822A09" w:rsidP="003965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контрольные уроки,</w:t>
            </w:r>
          </w:p>
          <w:p w:rsidR="00822A09" w:rsidRDefault="00822A09" w:rsidP="003965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академические концерты, прослушивания к конкурсам, отчетным концертам</w:t>
            </w:r>
          </w:p>
        </w:tc>
      </w:tr>
      <w:tr w:rsidR="00822A09" w:rsidTr="002777CE">
        <w:trPr>
          <w:trHeight w:val="389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Default="00822A09" w:rsidP="003965E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Default="00822A09" w:rsidP="00396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определение успешности развития </w:t>
            </w:r>
            <w:r w:rsidRPr="00E04FA5">
              <w:rPr>
                <w:rFonts w:ascii="Times New Roman" w:eastAsia="Times New Roman" w:hAnsi="Times New Roman"/>
                <w:sz w:val="28"/>
                <w:szCs w:val="28"/>
              </w:rPr>
              <w:t>учащегося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и усвоения им  программы на определенном этапе обучения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Pr="006A3D1F" w:rsidRDefault="00822A09" w:rsidP="003965E3">
            <w:pPr>
              <w:spacing w:before="28"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зачеты (показ части программы, технический зачет),    академические концерты,  переводные  зачеты, экзамены</w:t>
            </w:r>
          </w:p>
        </w:tc>
      </w:tr>
      <w:tr w:rsidR="00822A09" w:rsidTr="002777CE">
        <w:trPr>
          <w:trHeight w:val="389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Default="00822A09" w:rsidP="003965E3">
            <w:pPr>
              <w:spacing w:before="28"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Итоговая аттестация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Default="00822A09" w:rsidP="00396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определяет уровень и качество освоения  программы учебного предмета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09" w:rsidRDefault="00822A09" w:rsidP="003965E3">
            <w:pPr>
              <w:spacing w:before="28"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экзамен проводится в выпускных классах: 5 (6), 8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(9)</w:t>
            </w:r>
          </w:p>
        </w:tc>
      </w:tr>
    </w:tbl>
    <w:p w:rsidR="00E04FA5" w:rsidRDefault="00E04FA5" w:rsidP="003965E3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822A09" w:rsidRPr="00EB2EC3" w:rsidRDefault="00730257" w:rsidP="003965E3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ab/>
      </w:r>
      <w:r w:rsidR="00822A09" w:rsidRPr="00EB2EC3">
        <w:rPr>
          <w:rFonts w:ascii="Times New Roman" w:eastAsia="Times New Roman" w:hAnsi="Times New Roman"/>
          <w:i/>
          <w:sz w:val="28"/>
          <w:szCs w:val="28"/>
        </w:rPr>
        <w:t>2. Критерии оценок</w:t>
      </w:r>
    </w:p>
    <w:p w:rsidR="00822A09" w:rsidRPr="00777CF8" w:rsidRDefault="00822A09" w:rsidP="003965E3">
      <w:pPr>
        <w:spacing w:before="28"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Для аттестации учащихся создаются фонды оценочных средств, включающие методы контроля, позволяющие оценить приобретенные знания, умения, навыки. По итогам исполнения  выставляются оценки по пятибалльнойшкале.</w:t>
      </w:r>
      <w:r>
        <w:rPr>
          <w:rFonts w:ascii="Times New Roman" w:eastAsia="Times New Roman" w:hAnsi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</w:rPr>
        <w:tab/>
      </w:r>
    </w:p>
    <w:p w:rsidR="00D92E15" w:rsidRDefault="00822A09" w:rsidP="003965E3">
      <w:pPr>
        <w:spacing w:before="28" w:after="0" w:line="240" w:lineRule="auto"/>
        <w:ind w:firstLine="708"/>
        <w:jc w:val="right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 xml:space="preserve">     Таблица 20</w:t>
      </w:r>
    </w:p>
    <w:p w:rsidR="00D92E15" w:rsidRDefault="00D92E15" w:rsidP="003965E3">
      <w:pPr>
        <w:spacing w:before="28" w:after="0" w:line="240" w:lineRule="auto"/>
        <w:ind w:firstLine="708"/>
        <w:jc w:val="right"/>
        <w:rPr>
          <w:rFonts w:ascii="Times New Roman" w:eastAsia="Times New Roman" w:hAnsi="Times New Roman"/>
          <w:b/>
          <w:i/>
          <w:sz w:val="28"/>
          <w:szCs w:val="28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3509"/>
        <w:gridCol w:w="6304"/>
      </w:tblGrid>
      <w:tr w:rsidR="00D92E15" w:rsidTr="00B5450F">
        <w:trPr>
          <w:cantSplit/>
          <w:trHeight w:hRule="exact" w:val="517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E15" w:rsidRDefault="00D92E15" w:rsidP="003965E3">
            <w:pPr>
              <w:pStyle w:val="1e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E15" w:rsidRDefault="00D92E15" w:rsidP="003965E3">
            <w:pPr>
              <w:pStyle w:val="1e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оценивания выступления</w:t>
            </w:r>
          </w:p>
        </w:tc>
      </w:tr>
      <w:tr w:rsidR="00D92E15" w:rsidRPr="006112CC" w:rsidTr="00B5450F">
        <w:trPr>
          <w:cantSplit/>
          <w:trHeight w:hRule="exact" w:val="1622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E15" w:rsidRDefault="00D92E15" w:rsidP="003965E3">
            <w:pPr>
              <w:pStyle w:val="Body1"/>
              <w:snapToGri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 («отлично»)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E15" w:rsidRDefault="00D92E15" w:rsidP="003965E3">
            <w:pPr>
              <w:pStyle w:val="Body1"/>
              <w:snapToGrid w:val="0"/>
              <w:jc w:val="both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технически качественное и художественно осмысленное исполнение, отвечающее всем требованиям на данном этапе обучения</w:t>
            </w:r>
          </w:p>
        </w:tc>
      </w:tr>
      <w:tr w:rsidR="00D92E15" w:rsidRPr="006112CC" w:rsidTr="00D92E15">
        <w:trPr>
          <w:cantSplit/>
          <w:trHeight w:hRule="exact" w:val="1984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E15" w:rsidRDefault="00D92E15" w:rsidP="003965E3">
            <w:pPr>
              <w:pStyle w:val="Body1"/>
              <w:snapToGri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 («хорошо»)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E15" w:rsidRPr="00D92E15" w:rsidRDefault="00D92E15" w:rsidP="003965E3">
            <w:pPr>
              <w:pStyle w:val="Body1"/>
              <w:snapToGrid w:val="0"/>
              <w:jc w:val="both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оценка отражает грамотное исполнение с небольшими недочетами (как в техническом плане, так и в художественном), 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ясную художественно-музыкальную</w:t>
            </w:r>
            <w:r w:rsidRPr="00D92E1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трактовк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у</w:t>
            </w:r>
          </w:p>
        </w:tc>
      </w:tr>
      <w:tr w:rsidR="00D92E15" w:rsidRPr="006112CC" w:rsidTr="00B5450F">
        <w:trPr>
          <w:cantSplit/>
          <w:trHeight w:hRule="exact" w:val="1975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E15" w:rsidRDefault="00D92E15" w:rsidP="003965E3">
            <w:pPr>
              <w:pStyle w:val="Body1"/>
              <w:snapToGri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 («удовлетворительно»)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E15" w:rsidRDefault="00D92E15" w:rsidP="003965E3">
            <w:pPr>
              <w:pStyle w:val="Body1"/>
              <w:snapToGrid w:val="0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исполнение с большим количеством недочетов, а именно: недоученный текст, слабая техническая подготовка,  малохудожественная игра, отсутствие свободы игрового аппарата и т.д. </w:t>
            </w:r>
          </w:p>
        </w:tc>
      </w:tr>
      <w:tr w:rsidR="00D92E15" w:rsidRPr="006112CC" w:rsidTr="00B5450F">
        <w:trPr>
          <w:cantSplit/>
          <w:trHeight w:hRule="exact" w:val="1568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E15" w:rsidRDefault="00D92E15" w:rsidP="003965E3">
            <w:pPr>
              <w:pStyle w:val="Body1"/>
              <w:snapToGri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 («неудовлетворительно»)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E15" w:rsidRDefault="00D92E15" w:rsidP="003965E3">
            <w:pPr>
              <w:pStyle w:val="Body1"/>
              <w:snapToGrid w:val="0"/>
              <w:jc w:val="both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комплекс серьезных недостатков, невыученный текст, отсутствие домашней работы, а также плохая посещаемость аудиторных занятий</w:t>
            </w:r>
          </w:p>
        </w:tc>
      </w:tr>
      <w:tr w:rsidR="00D92E15" w:rsidRPr="006112CC" w:rsidTr="00B5450F">
        <w:trPr>
          <w:cantSplit/>
          <w:trHeight w:hRule="exact" w:val="1046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E15" w:rsidRDefault="00D92E15" w:rsidP="003965E3">
            <w:pPr>
              <w:pStyle w:val="Body1"/>
              <w:snapToGri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«зачет» (без оценки)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E15" w:rsidRDefault="00D92E15" w:rsidP="003965E3">
            <w:pPr>
              <w:pStyle w:val="Body1"/>
              <w:snapToGrid w:val="0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отражает достаточный уровень подготовки и исполнения на данном этапе обучения</w:t>
            </w:r>
          </w:p>
        </w:tc>
      </w:tr>
    </w:tbl>
    <w:p w:rsidR="00D204BB" w:rsidRDefault="00D204BB" w:rsidP="003965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5514" w:rsidRDefault="00255514" w:rsidP="003965E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ФГТ данная система оценки качества исполнения является основной.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«+» и «-», что даст возможность более конкретно и точно оценить выступление </w:t>
      </w:r>
      <w:r w:rsidRPr="00E04FA5">
        <w:rPr>
          <w:rFonts w:ascii="Times New Roman" w:hAnsi="Times New Roman"/>
          <w:sz w:val="28"/>
          <w:szCs w:val="28"/>
        </w:rPr>
        <w:t>учащегося</w:t>
      </w:r>
      <w:r>
        <w:rPr>
          <w:rFonts w:ascii="Times New Roman" w:hAnsi="Times New Roman"/>
          <w:sz w:val="28"/>
          <w:szCs w:val="28"/>
        </w:rPr>
        <w:t>.</w:t>
      </w:r>
    </w:p>
    <w:p w:rsidR="00822A09" w:rsidRDefault="00822A09" w:rsidP="003965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выведении итоговой (переводной) оценки учитываются следующие параметры:</w:t>
      </w:r>
    </w:p>
    <w:p w:rsidR="00822A09" w:rsidRDefault="00822A09" w:rsidP="003965E3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годовой работы учащегося.</w:t>
      </w:r>
    </w:p>
    <w:p w:rsidR="00822A09" w:rsidRDefault="00822A09" w:rsidP="003965E3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Оценки за академические концерты, зачеты или экзамены.</w:t>
      </w:r>
    </w:p>
    <w:p w:rsidR="00822A09" w:rsidRDefault="00822A09" w:rsidP="003965E3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Другие выступления </w:t>
      </w:r>
      <w:r w:rsidRPr="00E04FA5">
        <w:rPr>
          <w:rFonts w:ascii="Times New Roman" w:hAnsi="Times New Roman"/>
          <w:sz w:val="28"/>
          <w:szCs w:val="28"/>
        </w:rPr>
        <w:t>учащегося</w:t>
      </w:r>
      <w:r>
        <w:rPr>
          <w:rFonts w:ascii="Times New Roman" w:hAnsi="Times New Roman"/>
          <w:sz w:val="28"/>
          <w:szCs w:val="28"/>
        </w:rPr>
        <w:t xml:space="preserve"> в течение учебного года.</w:t>
      </w:r>
    </w:p>
    <w:p w:rsidR="00822A09" w:rsidRDefault="00822A09" w:rsidP="003965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выведении оценки за выпускные экзамены </w:t>
      </w:r>
      <w:r w:rsidR="00D92E15">
        <w:rPr>
          <w:rFonts w:ascii="Times New Roman" w:hAnsi="Times New Roman"/>
          <w:sz w:val="28"/>
          <w:szCs w:val="28"/>
        </w:rPr>
        <w:t>учитываются следующие критерии</w:t>
      </w:r>
      <w:r>
        <w:rPr>
          <w:rFonts w:ascii="Times New Roman" w:hAnsi="Times New Roman"/>
          <w:sz w:val="28"/>
          <w:szCs w:val="28"/>
        </w:rPr>
        <w:t>:</w:t>
      </w:r>
    </w:p>
    <w:p w:rsidR="00822A09" w:rsidRDefault="00822A09" w:rsidP="003965E3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04FA5">
        <w:rPr>
          <w:rFonts w:ascii="Times New Roman" w:hAnsi="Times New Roman"/>
          <w:sz w:val="28"/>
          <w:szCs w:val="28"/>
        </w:rPr>
        <w:t>Учащийся</w:t>
      </w:r>
      <w:r w:rsidR="00D92E15">
        <w:rPr>
          <w:rFonts w:ascii="Times New Roman" w:hAnsi="Times New Roman"/>
          <w:sz w:val="28"/>
          <w:szCs w:val="28"/>
        </w:rPr>
        <w:t xml:space="preserve">демонстрирует </w:t>
      </w:r>
      <w:r>
        <w:rPr>
          <w:rFonts w:ascii="Times New Roman" w:hAnsi="Times New Roman"/>
          <w:sz w:val="28"/>
          <w:szCs w:val="28"/>
        </w:rPr>
        <w:t>достаточный технический уровень владения инструментом.</w:t>
      </w:r>
    </w:p>
    <w:p w:rsidR="00822A09" w:rsidRDefault="00822A09" w:rsidP="003965E3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Убедительно раскрыт художественный образ музыкального произведения.</w:t>
      </w:r>
    </w:p>
    <w:p w:rsidR="003D376F" w:rsidRPr="00255514" w:rsidRDefault="00D92E15" w:rsidP="003965E3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Исполнительская интерпретация отражаетпонимание </w:t>
      </w:r>
      <w:r w:rsidR="00822A09">
        <w:rPr>
          <w:rFonts w:ascii="Times New Roman" w:hAnsi="Times New Roman"/>
          <w:sz w:val="28"/>
          <w:szCs w:val="28"/>
        </w:rPr>
        <w:t>стиля исполняемого произведения.</w:t>
      </w:r>
      <w:r w:rsidR="00822A09" w:rsidRPr="00255514">
        <w:rPr>
          <w:rFonts w:ascii="Times New Roman" w:eastAsia="Times New Roman" w:hAnsi="Times New Roman"/>
          <w:sz w:val="28"/>
          <w:szCs w:val="28"/>
        </w:rPr>
        <w:tab/>
      </w:r>
    </w:p>
    <w:p w:rsidR="00822A09" w:rsidRDefault="00F87A5E" w:rsidP="003965E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="00D204BB">
        <w:rPr>
          <w:rFonts w:ascii="Times New Roman" w:eastAsia="Times New Roman" w:hAnsi="Times New Roman"/>
          <w:sz w:val="28"/>
          <w:szCs w:val="28"/>
        </w:rPr>
        <w:t xml:space="preserve">Фонды оценочных средств </w:t>
      </w:r>
      <w:r w:rsidR="00822A09">
        <w:rPr>
          <w:rFonts w:ascii="Times New Roman" w:eastAsia="Times New Roman" w:hAnsi="Times New Roman"/>
          <w:sz w:val="28"/>
          <w:szCs w:val="28"/>
        </w:rPr>
        <w:t xml:space="preserve">призваны обеспечивать оценку качества приобретенных выпускниками знаний, умений, навыков и степень готовности выпускников к возможному продолжению профессионального образования в области музыкального искусства. </w:t>
      </w:r>
    </w:p>
    <w:p w:rsidR="00822A09" w:rsidRDefault="00F87A5E" w:rsidP="003965E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="003D376F">
        <w:rPr>
          <w:rFonts w:ascii="Times New Roman" w:eastAsia="Times New Roman" w:hAnsi="Times New Roman"/>
          <w:sz w:val="28"/>
          <w:szCs w:val="28"/>
        </w:rPr>
        <w:t>Оценки выставляются по окончании четвертей и полугодий учебного года.</w:t>
      </w:r>
    </w:p>
    <w:p w:rsidR="00F87A5E" w:rsidRDefault="00822A09" w:rsidP="003965E3">
      <w:pPr>
        <w:spacing w:before="28"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val="en-US"/>
        </w:rPr>
        <w:t>V</w:t>
      </w:r>
      <w:r w:rsidRPr="003E11EA">
        <w:rPr>
          <w:rFonts w:ascii="Times New Roman" w:eastAsia="Times New Roman" w:hAnsi="Times New Roman"/>
          <w:b/>
          <w:sz w:val="28"/>
          <w:szCs w:val="28"/>
        </w:rPr>
        <w:t>.</w:t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 w:rsidR="00F87A5E">
        <w:rPr>
          <w:rFonts w:ascii="Times New Roman" w:eastAsia="Times New Roman" w:hAnsi="Times New Roman"/>
          <w:b/>
          <w:sz w:val="28"/>
          <w:szCs w:val="28"/>
        </w:rPr>
        <w:t>МЕТОДИЧЕСКОЕ ОБЕСПЕЧЕНИЕ УЧЕБНОГО ПРОЦЕССА</w:t>
      </w:r>
    </w:p>
    <w:p w:rsidR="00822A09" w:rsidRDefault="00822A09" w:rsidP="003965E3">
      <w:pPr>
        <w:spacing w:before="28" w:after="0" w:line="240" w:lineRule="auto"/>
        <w:ind w:left="708" w:firstLine="70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1.Методические рекомендации педагогическим работникам</w:t>
      </w:r>
    </w:p>
    <w:p w:rsidR="00D22C27" w:rsidRPr="00F87A5E" w:rsidRDefault="00F87A5E" w:rsidP="003965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803EA" w:rsidRPr="00F87A5E">
        <w:rPr>
          <w:rFonts w:ascii="Times New Roman" w:hAnsi="Times New Roman" w:cs="Times New Roman"/>
          <w:sz w:val="28"/>
          <w:szCs w:val="28"/>
        </w:rPr>
        <w:t>Основной</w:t>
      </w:r>
      <w:r w:rsidR="00D22C27" w:rsidRPr="00F87A5E">
        <w:rPr>
          <w:rFonts w:ascii="Times New Roman" w:hAnsi="Times New Roman" w:cs="Times New Roman"/>
          <w:sz w:val="28"/>
          <w:szCs w:val="28"/>
        </w:rPr>
        <w:t xml:space="preserve"> частью учебного процесса по </w:t>
      </w:r>
      <w:r w:rsidR="002C790C" w:rsidRPr="00F87A5E">
        <w:rPr>
          <w:rFonts w:ascii="Times New Roman" w:hAnsi="Times New Roman" w:cs="Times New Roman"/>
          <w:sz w:val="28"/>
          <w:szCs w:val="28"/>
        </w:rPr>
        <w:t xml:space="preserve">«Специальности </w:t>
      </w:r>
      <w:r w:rsidR="002E5C40" w:rsidRPr="00F87A5E">
        <w:rPr>
          <w:rFonts w:ascii="Times New Roman" w:hAnsi="Times New Roman" w:cs="Times New Roman"/>
          <w:sz w:val="28"/>
          <w:szCs w:val="28"/>
        </w:rPr>
        <w:t>(</w:t>
      </w:r>
      <w:r w:rsidR="002C790C" w:rsidRPr="00F87A5E">
        <w:rPr>
          <w:rFonts w:ascii="Times New Roman" w:hAnsi="Times New Roman" w:cs="Times New Roman"/>
          <w:sz w:val="28"/>
          <w:szCs w:val="28"/>
        </w:rPr>
        <w:t>б</w:t>
      </w:r>
      <w:r w:rsidR="00D22C27" w:rsidRPr="00F87A5E">
        <w:rPr>
          <w:rFonts w:ascii="Times New Roman" w:hAnsi="Times New Roman" w:cs="Times New Roman"/>
          <w:sz w:val="28"/>
          <w:szCs w:val="28"/>
        </w:rPr>
        <w:t>аян</w:t>
      </w:r>
      <w:r w:rsidR="002E5C40" w:rsidRPr="00F87A5E">
        <w:rPr>
          <w:rFonts w:ascii="Times New Roman" w:hAnsi="Times New Roman" w:cs="Times New Roman"/>
          <w:sz w:val="28"/>
          <w:szCs w:val="28"/>
        </w:rPr>
        <w:t>)</w:t>
      </w:r>
      <w:r w:rsidR="00D22C27" w:rsidRPr="00F87A5E">
        <w:rPr>
          <w:rFonts w:ascii="Times New Roman" w:hAnsi="Times New Roman" w:cs="Times New Roman"/>
          <w:sz w:val="28"/>
          <w:szCs w:val="28"/>
        </w:rPr>
        <w:t>» являетс</w:t>
      </w:r>
      <w:r w:rsidR="00842E4E">
        <w:rPr>
          <w:rFonts w:ascii="Times New Roman" w:hAnsi="Times New Roman" w:cs="Times New Roman"/>
          <w:sz w:val="28"/>
          <w:szCs w:val="28"/>
        </w:rPr>
        <w:t xml:space="preserve">я индивидуальная форма занятий </w:t>
      </w:r>
      <w:r w:rsidR="00D22C27" w:rsidRPr="00F87A5E">
        <w:rPr>
          <w:rFonts w:ascii="Times New Roman" w:hAnsi="Times New Roman" w:cs="Times New Roman"/>
          <w:sz w:val="28"/>
          <w:szCs w:val="28"/>
        </w:rPr>
        <w:t>преподавателя с учеником</w:t>
      </w:r>
      <w:r w:rsidR="00BF54CF">
        <w:rPr>
          <w:rFonts w:ascii="Times New Roman" w:hAnsi="Times New Roman" w:cs="Times New Roman"/>
          <w:sz w:val="28"/>
          <w:szCs w:val="28"/>
        </w:rPr>
        <w:t xml:space="preserve"> (урок)</w:t>
      </w:r>
      <w:r w:rsidR="00D22C27" w:rsidRPr="00F87A5E">
        <w:rPr>
          <w:rFonts w:ascii="Times New Roman" w:hAnsi="Times New Roman" w:cs="Times New Roman"/>
          <w:sz w:val="28"/>
          <w:szCs w:val="28"/>
        </w:rPr>
        <w:t>.</w:t>
      </w:r>
    </w:p>
    <w:p w:rsidR="003978A5" w:rsidRPr="00F87A5E" w:rsidRDefault="00F87A5E" w:rsidP="003965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22C27" w:rsidRPr="00F87A5E">
        <w:rPr>
          <w:rFonts w:ascii="Times New Roman" w:hAnsi="Times New Roman" w:cs="Times New Roman"/>
          <w:sz w:val="28"/>
          <w:szCs w:val="28"/>
        </w:rPr>
        <w:t xml:space="preserve">Как правило, форма урока включает себя разыгрывание (гаммы, упражнения), проверку домашнего задания, </w:t>
      </w:r>
      <w:r w:rsidR="00823D20" w:rsidRPr="00F87A5E">
        <w:rPr>
          <w:rFonts w:ascii="Times New Roman" w:hAnsi="Times New Roman" w:cs="Times New Roman"/>
          <w:sz w:val="28"/>
          <w:szCs w:val="28"/>
        </w:rPr>
        <w:t xml:space="preserve">основную </w:t>
      </w:r>
      <w:r w:rsidR="00D22C27" w:rsidRPr="00F87A5E">
        <w:rPr>
          <w:rFonts w:ascii="Times New Roman" w:hAnsi="Times New Roman" w:cs="Times New Roman"/>
          <w:sz w:val="28"/>
          <w:szCs w:val="28"/>
        </w:rPr>
        <w:t xml:space="preserve">работу по теме урока и </w:t>
      </w:r>
      <w:r w:rsidR="00271F85" w:rsidRPr="00F87A5E">
        <w:rPr>
          <w:rFonts w:ascii="Times New Roman" w:hAnsi="Times New Roman" w:cs="Times New Roman"/>
          <w:sz w:val="28"/>
          <w:szCs w:val="28"/>
        </w:rPr>
        <w:t>заклю</w:t>
      </w:r>
      <w:r w:rsidR="00823D20" w:rsidRPr="00F87A5E">
        <w:rPr>
          <w:rFonts w:ascii="Times New Roman" w:hAnsi="Times New Roman" w:cs="Times New Roman"/>
          <w:sz w:val="28"/>
          <w:szCs w:val="28"/>
        </w:rPr>
        <w:t>чительный этап</w:t>
      </w:r>
      <w:r w:rsidR="00271F85" w:rsidRPr="00F87A5E">
        <w:rPr>
          <w:rFonts w:ascii="Times New Roman" w:hAnsi="Times New Roman" w:cs="Times New Roman"/>
          <w:sz w:val="28"/>
          <w:szCs w:val="28"/>
        </w:rPr>
        <w:t xml:space="preserve">, </w:t>
      </w:r>
      <w:r w:rsidR="00823D20" w:rsidRPr="00F87A5E">
        <w:rPr>
          <w:rFonts w:ascii="Times New Roman" w:hAnsi="Times New Roman" w:cs="Times New Roman"/>
          <w:sz w:val="28"/>
          <w:szCs w:val="28"/>
        </w:rPr>
        <w:t xml:space="preserve">на </w:t>
      </w:r>
      <w:r w:rsidR="00271F85" w:rsidRPr="00F87A5E">
        <w:rPr>
          <w:rFonts w:ascii="Times New Roman" w:hAnsi="Times New Roman" w:cs="Times New Roman"/>
          <w:sz w:val="28"/>
          <w:szCs w:val="28"/>
        </w:rPr>
        <w:t xml:space="preserve">котором педагог предлагает </w:t>
      </w:r>
      <w:r w:rsidR="00BB35F8" w:rsidRPr="00F87A5E">
        <w:rPr>
          <w:rFonts w:ascii="Times New Roman" w:hAnsi="Times New Roman" w:cs="Times New Roman"/>
          <w:sz w:val="28"/>
          <w:szCs w:val="28"/>
        </w:rPr>
        <w:t xml:space="preserve">способы </w:t>
      </w:r>
      <w:r w:rsidR="002F7E12">
        <w:rPr>
          <w:rFonts w:ascii="Times New Roman" w:hAnsi="Times New Roman" w:cs="Times New Roman"/>
          <w:sz w:val="28"/>
          <w:szCs w:val="28"/>
        </w:rPr>
        <w:t xml:space="preserve">самостоятельной </w:t>
      </w:r>
      <w:r w:rsidR="00842E4E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BB35F8" w:rsidRPr="00F87A5E">
        <w:rPr>
          <w:rFonts w:ascii="Times New Roman" w:hAnsi="Times New Roman" w:cs="Times New Roman"/>
          <w:sz w:val="28"/>
          <w:szCs w:val="28"/>
        </w:rPr>
        <w:t xml:space="preserve">над тем или иным заданием </w:t>
      </w:r>
      <w:r w:rsidR="00271F85" w:rsidRPr="00F87A5E">
        <w:rPr>
          <w:rFonts w:ascii="Times New Roman" w:hAnsi="Times New Roman" w:cs="Times New Roman"/>
          <w:sz w:val="28"/>
          <w:szCs w:val="28"/>
        </w:rPr>
        <w:t xml:space="preserve">и фиксирует </w:t>
      </w:r>
      <w:r w:rsidR="00BB35F8" w:rsidRPr="00F87A5E">
        <w:rPr>
          <w:rFonts w:ascii="Times New Roman" w:hAnsi="Times New Roman" w:cs="Times New Roman"/>
          <w:sz w:val="28"/>
          <w:szCs w:val="28"/>
        </w:rPr>
        <w:t xml:space="preserve">их </w:t>
      </w:r>
      <w:r w:rsidR="00271F85" w:rsidRPr="00F87A5E">
        <w:rPr>
          <w:rFonts w:ascii="Times New Roman" w:hAnsi="Times New Roman" w:cs="Times New Roman"/>
          <w:sz w:val="28"/>
          <w:szCs w:val="28"/>
        </w:rPr>
        <w:t>в дневнике.</w:t>
      </w:r>
    </w:p>
    <w:p w:rsidR="003538C7" w:rsidRPr="00F87A5E" w:rsidRDefault="00F87A5E" w:rsidP="003965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B17AC" w:rsidRPr="00F87A5E">
        <w:rPr>
          <w:rFonts w:ascii="Times New Roman" w:hAnsi="Times New Roman" w:cs="Times New Roman"/>
          <w:sz w:val="28"/>
          <w:szCs w:val="28"/>
        </w:rPr>
        <w:t>Педагогу</w:t>
      </w:r>
      <w:r w:rsidR="003538C7" w:rsidRPr="00F87A5E">
        <w:rPr>
          <w:rFonts w:ascii="Times New Roman" w:hAnsi="Times New Roman" w:cs="Times New Roman"/>
          <w:sz w:val="28"/>
          <w:szCs w:val="28"/>
        </w:rPr>
        <w:t xml:space="preserve"> необходимо учитывать психо-физические возможности, а также </w:t>
      </w:r>
      <w:r w:rsidR="00D156E1" w:rsidRPr="00F87A5E">
        <w:rPr>
          <w:rFonts w:ascii="Times New Roman" w:hAnsi="Times New Roman" w:cs="Times New Roman"/>
          <w:sz w:val="28"/>
          <w:szCs w:val="28"/>
        </w:rPr>
        <w:t xml:space="preserve">степень музыкальной одаренности </w:t>
      </w:r>
      <w:r w:rsidR="003538C7" w:rsidRPr="00F87A5E">
        <w:rPr>
          <w:rFonts w:ascii="Times New Roman" w:hAnsi="Times New Roman" w:cs="Times New Roman"/>
          <w:sz w:val="28"/>
          <w:szCs w:val="28"/>
        </w:rPr>
        <w:t xml:space="preserve">ученика при выборе репертуара и «темпа» </w:t>
      </w:r>
      <w:r w:rsidR="00D92E15">
        <w:rPr>
          <w:rFonts w:ascii="Times New Roman" w:hAnsi="Times New Roman" w:cs="Times New Roman"/>
          <w:sz w:val="28"/>
          <w:szCs w:val="28"/>
        </w:rPr>
        <w:t>его прохождения</w:t>
      </w:r>
      <w:r w:rsidR="003538C7" w:rsidRPr="00F87A5E">
        <w:rPr>
          <w:rFonts w:ascii="Times New Roman" w:hAnsi="Times New Roman" w:cs="Times New Roman"/>
          <w:sz w:val="28"/>
          <w:szCs w:val="28"/>
        </w:rPr>
        <w:t>.</w:t>
      </w:r>
    </w:p>
    <w:p w:rsidR="00D86640" w:rsidRDefault="00F87A5E" w:rsidP="003965E3">
      <w:pPr>
        <w:pStyle w:val="210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86640">
        <w:rPr>
          <w:sz w:val="28"/>
          <w:szCs w:val="28"/>
        </w:rPr>
        <w:t xml:space="preserve">В работе с </w:t>
      </w:r>
      <w:r w:rsidR="00D86640" w:rsidRPr="00E04FA5">
        <w:rPr>
          <w:sz w:val="28"/>
          <w:szCs w:val="28"/>
        </w:rPr>
        <w:t>учащимся</w:t>
      </w:r>
      <w:r w:rsidR="00D86640">
        <w:rPr>
          <w:sz w:val="28"/>
          <w:szCs w:val="28"/>
        </w:rPr>
        <w:t xml:space="preserve"> преподаватель должен следовать основным принцип</w:t>
      </w:r>
      <w:r w:rsidR="002F7E12">
        <w:rPr>
          <w:sz w:val="28"/>
          <w:szCs w:val="28"/>
        </w:rPr>
        <w:t>ам дидактики: последовательности, систематичности</w:t>
      </w:r>
      <w:r w:rsidR="00D86640">
        <w:rPr>
          <w:sz w:val="28"/>
          <w:szCs w:val="28"/>
        </w:rPr>
        <w:t>, доступн</w:t>
      </w:r>
      <w:r w:rsidR="002F7E12">
        <w:rPr>
          <w:sz w:val="28"/>
          <w:szCs w:val="28"/>
        </w:rPr>
        <w:t>ости</w:t>
      </w:r>
      <w:r w:rsidR="00D86640">
        <w:rPr>
          <w:sz w:val="28"/>
          <w:szCs w:val="28"/>
        </w:rPr>
        <w:t>, н</w:t>
      </w:r>
      <w:r w:rsidR="002F7E12">
        <w:rPr>
          <w:sz w:val="28"/>
          <w:szCs w:val="28"/>
        </w:rPr>
        <w:t>аглядности</w:t>
      </w:r>
      <w:r w:rsidR="00931809">
        <w:rPr>
          <w:sz w:val="28"/>
          <w:szCs w:val="28"/>
        </w:rPr>
        <w:t xml:space="preserve"> в освоении материала,п</w:t>
      </w:r>
      <w:r w:rsidR="00D86640">
        <w:rPr>
          <w:sz w:val="28"/>
          <w:szCs w:val="28"/>
        </w:rPr>
        <w:t>остоянно отслеж</w:t>
      </w:r>
      <w:r w:rsidR="00931809">
        <w:rPr>
          <w:sz w:val="28"/>
          <w:szCs w:val="28"/>
        </w:rPr>
        <w:t>ивая</w:t>
      </w:r>
      <w:r w:rsidR="002F7E12">
        <w:rPr>
          <w:sz w:val="28"/>
          <w:szCs w:val="28"/>
        </w:rPr>
        <w:t xml:space="preserve">при этом </w:t>
      </w:r>
      <w:r w:rsidR="00D86640">
        <w:rPr>
          <w:sz w:val="28"/>
          <w:szCs w:val="28"/>
        </w:rPr>
        <w:t>качество освоения музыкального материала</w:t>
      </w:r>
      <w:r w:rsidR="00931809">
        <w:rPr>
          <w:sz w:val="28"/>
          <w:szCs w:val="28"/>
        </w:rPr>
        <w:t>.</w:t>
      </w:r>
    </w:p>
    <w:p w:rsidR="00822A09" w:rsidRDefault="00F87A5E" w:rsidP="003965E3">
      <w:pPr>
        <w:pStyle w:val="210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22A09">
        <w:rPr>
          <w:sz w:val="28"/>
          <w:szCs w:val="28"/>
        </w:rPr>
        <w:t xml:space="preserve">В начале каждого полугодия преподаватель составляет для </w:t>
      </w:r>
      <w:r w:rsidR="00822A09" w:rsidRPr="00E04FA5">
        <w:rPr>
          <w:sz w:val="28"/>
          <w:szCs w:val="28"/>
        </w:rPr>
        <w:t>учащегося</w:t>
      </w:r>
      <w:r w:rsidR="00822A09">
        <w:rPr>
          <w:sz w:val="28"/>
          <w:szCs w:val="28"/>
        </w:rPr>
        <w:t xml:space="preserve"> индивидуальный план, который утверждается заведующим отделом. В конце учебного года преподаватель представляет отчет о его выполнении с приложением </w:t>
      </w:r>
      <w:r w:rsidR="002F7E12">
        <w:rPr>
          <w:sz w:val="28"/>
          <w:szCs w:val="28"/>
        </w:rPr>
        <w:t>краткой характеристики работы уча</w:t>
      </w:r>
      <w:r w:rsidR="00822A09">
        <w:rPr>
          <w:sz w:val="28"/>
          <w:szCs w:val="28"/>
        </w:rPr>
        <w:t>щегося.</w:t>
      </w:r>
      <w:r w:rsidR="000803EA">
        <w:rPr>
          <w:sz w:val="28"/>
          <w:szCs w:val="28"/>
        </w:rPr>
        <w:t xml:space="preserve">В репертуар необходимо включать произведения, доступные по степени технической и образной сложности, высокохудожественные по содержанию, разнообразные по стилю, жанру, форме и фактуре. </w:t>
      </w:r>
      <w:r w:rsidR="00822A09">
        <w:rPr>
          <w:sz w:val="28"/>
          <w:szCs w:val="28"/>
        </w:rPr>
        <w:t xml:space="preserve"> Индивидуальные планы вновь поступивших </w:t>
      </w:r>
      <w:r w:rsidR="002F7E12">
        <w:rPr>
          <w:sz w:val="28"/>
          <w:szCs w:val="28"/>
        </w:rPr>
        <w:t>учащихся</w:t>
      </w:r>
      <w:r w:rsidR="00822A09">
        <w:rPr>
          <w:sz w:val="28"/>
          <w:szCs w:val="28"/>
        </w:rPr>
        <w:t xml:space="preserve"> должны быть составлены к концу сентября после детального ознакомления с особенностями, возможностями и уровнем подготовки ученика.</w:t>
      </w:r>
    </w:p>
    <w:p w:rsidR="009E0555" w:rsidRDefault="002C790C" w:rsidP="003965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баянной педагогике сложились основные принципы, связанные с посадкой, постановкой рук, меховедением, звукоизвлечением. </w:t>
      </w:r>
      <w:r w:rsidR="005825FD">
        <w:rPr>
          <w:rFonts w:ascii="Times New Roman" w:hAnsi="Times New Roman"/>
          <w:bCs/>
          <w:sz w:val="28"/>
          <w:szCs w:val="28"/>
        </w:rPr>
        <w:t>Педагог должен на всех уроках обращать внимание на правильную посадку</w:t>
      </w:r>
      <w:r w:rsidR="005825FD" w:rsidRPr="00E04FA5">
        <w:rPr>
          <w:rFonts w:ascii="Times New Roman" w:hAnsi="Times New Roman"/>
          <w:bCs/>
          <w:sz w:val="28"/>
          <w:szCs w:val="28"/>
        </w:rPr>
        <w:t>учащегося</w:t>
      </w:r>
      <w:r w:rsidR="005825FD">
        <w:rPr>
          <w:rFonts w:ascii="Times New Roman" w:hAnsi="Times New Roman"/>
          <w:bCs/>
          <w:sz w:val="28"/>
          <w:szCs w:val="28"/>
        </w:rPr>
        <w:t xml:space="preserve">: </w:t>
      </w:r>
      <w:r w:rsidR="00FA58A6">
        <w:rPr>
          <w:rFonts w:ascii="Times New Roman" w:hAnsi="Times New Roman"/>
          <w:bCs/>
          <w:sz w:val="28"/>
          <w:szCs w:val="28"/>
        </w:rPr>
        <w:t>ученик сидит на крае стула, выс</w:t>
      </w:r>
      <w:r w:rsidR="005825FD">
        <w:rPr>
          <w:rFonts w:ascii="Times New Roman" w:hAnsi="Times New Roman"/>
          <w:bCs/>
          <w:sz w:val="28"/>
          <w:szCs w:val="28"/>
        </w:rPr>
        <w:t>ота стула соответствует росту (</w:t>
      </w:r>
      <w:r w:rsidR="002F7E12">
        <w:rPr>
          <w:rFonts w:ascii="Times New Roman" w:hAnsi="Times New Roman"/>
          <w:bCs/>
          <w:sz w:val="28"/>
          <w:szCs w:val="28"/>
        </w:rPr>
        <w:t>бе</w:t>
      </w:r>
      <w:r w:rsidR="00FA58A6">
        <w:rPr>
          <w:rFonts w:ascii="Times New Roman" w:hAnsi="Times New Roman"/>
          <w:bCs/>
          <w:sz w:val="28"/>
          <w:szCs w:val="28"/>
        </w:rPr>
        <w:t>дра параллельны полу</w:t>
      </w:r>
      <w:r w:rsidR="002F7E12">
        <w:rPr>
          <w:rFonts w:ascii="Times New Roman" w:hAnsi="Times New Roman"/>
          <w:bCs/>
          <w:sz w:val="28"/>
          <w:szCs w:val="28"/>
        </w:rPr>
        <w:t>)</w:t>
      </w:r>
      <w:r w:rsidR="00FA58A6">
        <w:rPr>
          <w:rFonts w:ascii="Times New Roman" w:hAnsi="Times New Roman"/>
          <w:bCs/>
          <w:sz w:val="28"/>
          <w:szCs w:val="28"/>
        </w:rPr>
        <w:t>,</w:t>
      </w:r>
      <w:r w:rsidR="00D11621">
        <w:rPr>
          <w:rFonts w:ascii="Times New Roman" w:hAnsi="Times New Roman"/>
          <w:bCs/>
          <w:sz w:val="28"/>
          <w:szCs w:val="28"/>
        </w:rPr>
        <w:t xml:space="preserve"> баян стоит параллельно корпусу учащегося – мех на левом бедре, гриф упирается во внутреннюю часть правого бедра</w:t>
      </w:r>
      <w:r w:rsidR="005825FD">
        <w:rPr>
          <w:rFonts w:ascii="Times New Roman" w:hAnsi="Times New Roman"/>
          <w:bCs/>
          <w:sz w:val="28"/>
          <w:szCs w:val="28"/>
        </w:rPr>
        <w:t xml:space="preserve">, ремни настроены так, чтобы </w:t>
      </w:r>
      <w:r w:rsidR="005825FD">
        <w:rPr>
          <w:rFonts w:ascii="Times New Roman" w:hAnsi="Times New Roman"/>
          <w:bCs/>
          <w:sz w:val="28"/>
          <w:szCs w:val="28"/>
        </w:rPr>
        <w:lastRenderedPageBreak/>
        <w:t>спина ученика не сгибалась при посадке за инструментом</w:t>
      </w:r>
      <w:r w:rsidR="00944E0B">
        <w:rPr>
          <w:rFonts w:ascii="Times New Roman" w:hAnsi="Times New Roman"/>
          <w:bCs/>
          <w:sz w:val="28"/>
          <w:szCs w:val="28"/>
        </w:rPr>
        <w:t>, а инструмент не висел на ремнях</w:t>
      </w:r>
      <w:r w:rsidR="009B4A45">
        <w:rPr>
          <w:rFonts w:ascii="Times New Roman" w:eastAsia="Times New Roman" w:hAnsi="Times New Roman"/>
          <w:sz w:val="28"/>
          <w:szCs w:val="28"/>
        </w:rPr>
        <w:t>.</w:t>
      </w:r>
      <w:r w:rsidR="000803EA">
        <w:rPr>
          <w:rFonts w:ascii="Times New Roman" w:eastAsia="Times New Roman" w:hAnsi="Times New Roman"/>
          <w:sz w:val="28"/>
          <w:szCs w:val="28"/>
        </w:rPr>
        <w:t>Желательно использовать поперечный ре</w:t>
      </w:r>
      <w:r w:rsidR="00DC4602">
        <w:rPr>
          <w:rFonts w:ascii="Times New Roman" w:eastAsia="Times New Roman" w:hAnsi="Times New Roman"/>
          <w:sz w:val="28"/>
          <w:szCs w:val="28"/>
        </w:rPr>
        <w:t>мень, который крепится на</w:t>
      </w:r>
      <w:r w:rsidR="000803EA">
        <w:rPr>
          <w:rFonts w:ascii="Times New Roman" w:eastAsia="Times New Roman" w:hAnsi="Times New Roman"/>
          <w:sz w:val="28"/>
          <w:szCs w:val="28"/>
        </w:rPr>
        <w:t xml:space="preserve"> левый и правый</w:t>
      </w:r>
      <w:r w:rsidR="00DC4602">
        <w:rPr>
          <w:rFonts w:ascii="Times New Roman" w:eastAsia="Times New Roman" w:hAnsi="Times New Roman"/>
          <w:sz w:val="28"/>
          <w:szCs w:val="28"/>
        </w:rPr>
        <w:t xml:space="preserve"> ремни</w:t>
      </w:r>
      <w:r w:rsidR="000803EA">
        <w:rPr>
          <w:rFonts w:ascii="Times New Roman" w:eastAsia="Times New Roman" w:hAnsi="Times New Roman"/>
          <w:sz w:val="28"/>
          <w:szCs w:val="28"/>
        </w:rPr>
        <w:t xml:space="preserve">. Его использование делает </w:t>
      </w:r>
      <w:r w:rsidR="002F7E12">
        <w:rPr>
          <w:rFonts w:ascii="Times New Roman" w:eastAsia="Times New Roman" w:hAnsi="Times New Roman"/>
          <w:sz w:val="28"/>
          <w:szCs w:val="28"/>
        </w:rPr>
        <w:t>игру на инструменте более удобной (левый и правый ремни</w:t>
      </w:r>
      <w:r w:rsidR="000803EA">
        <w:rPr>
          <w:rFonts w:ascii="Times New Roman" w:eastAsia="Times New Roman" w:hAnsi="Times New Roman"/>
          <w:sz w:val="28"/>
          <w:szCs w:val="28"/>
        </w:rPr>
        <w:t xml:space="preserve"> часто спадают с плеч)</w:t>
      </w:r>
      <w:r w:rsidR="002F7E12">
        <w:rPr>
          <w:rFonts w:ascii="Times New Roman" w:eastAsia="Times New Roman" w:hAnsi="Times New Roman"/>
          <w:sz w:val="28"/>
          <w:szCs w:val="28"/>
        </w:rPr>
        <w:t>,а занятия -</w:t>
      </w:r>
      <w:r w:rsidR="00656DE5">
        <w:rPr>
          <w:rFonts w:ascii="Times New Roman" w:eastAsia="Times New Roman" w:hAnsi="Times New Roman"/>
          <w:sz w:val="28"/>
          <w:szCs w:val="28"/>
        </w:rPr>
        <w:t xml:space="preserve"> более безопасными в плане здоровья (поперечный ремень не позволяет спине выгибаться).</w:t>
      </w:r>
    </w:p>
    <w:p w:rsidR="00FA58A6" w:rsidRDefault="00263C88" w:rsidP="003965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Особого внимания заслуживает меховедение. Смена меха должна быть естественной – без задержек дыхания и мышечных зажатий. При </w:t>
      </w:r>
      <w:r w:rsidR="00A26A1D">
        <w:rPr>
          <w:rFonts w:ascii="Times New Roman" w:eastAsia="Times New Roman" w:hAnsi="Times New Roman"/>
          <w:sz w:val="28"/>
          <w:szCs w:val="28"/>
        </w:rPr>
        <w:t>смене меха ученик должен помогать себе движением корпуса в зависимости от направления меха.</w:t>
      </w:r>
      <w:r w:rsidR="009716A3">
        <w:rPr>
          <w:rFonts w:ascii="Times New Roman" w:eastAsia="Times New Roman" w:hAnsi="Times New Roman"/>
          <w:sz w:val="28"/>
          <w:szCs w:val="28"/>
        </w:rPr>
        <w:t xml:space="preserve"> П</w:t>
      </w:r>
      <w:r w:rsidR="009E0555">
        <w:rPr>
          <w:rFonts w:ascii="Times New Roman" w:eastAsia="Times New Roman" w:hAnsi="Times New Roman"/>
          <w:sz w:val="28"/>
          <w:szCs w:val="28"/>
        </w:rPr>
        <w:t xml:space="preserve">ри этом </w:t>
      </w:r>
      <w:r w:rsidR="00AA4157">
        <w:rPr>
          <w:rFonts w:ascii="Times New Roman" w:eastAsia="Times New Roman" w:hAnsi="Times New Roman"/>
          <w:sz w:val="28"/>
          <w:szCs w:val="28"/>
        </w:rPr>
        <w:t xml:space="preserve">мех меняется не всей шириной левой части </w:t>
      </w:r>
      <w:r w:rsidR="009716A3">
        <w:rPr>
          <w:rFonts w:ascii="Times New Roman" w:eastAsia="Times New Roman" w:hAnsi="Times New Roman"/>
          <w:sz w:val="28"/>
          <w:szCs w:val="28"/>
        </w:rPr>
        <w:t>корпуса</w:t>
      </w:r>
      <w:r w:rsidR="009E0555">
        <w:rPr>
          <w:rFonts w:ascii="Times New Roman" w:eastAsia="Times New Roman" w:hAnsi="Times New Roman"/>
          <w:sz w:val="28"/>
          <w:szCs w:val="28"/>
        </w:rPr>
        <w:t>, а внутренним уг</w:t>
      </w:r>
      <w:r w:rsidR="00944E0B">
        <w:rPr>
          <w:rFonts w:ascii="Times New Roman" w:eastAsia="Times New Roman" w:hAnsi="Times New Roman"/>
          <w:sz w:val="28"/>
          <w:szCs w:val="28"/>
        </w:rPr>
        <w:t xml:space="preserve">лом на сжим и внешним </w:t>
      </w:r>
      <w:r w:rsidR="002C7790">
        <w:rPr>
          <w:rFonts w:ascii="Times New Roman" w:eastAsia="Times New Roman" w:hAnsi="Times New Roman"/>
          <w:sz w:val="28"/>
          <w:szCs w:val="28"/>
        </w:rPr>
        <w:t xml:space="preserve">- </w:t>
      </w:r>
      <w:r w:rsidR="00944E0B">
        <w:rPr>
          <w:rFonts w:ascii="Times New Roman" w:eastAsia="Times New Roman" w:hAnsi="Times New Roman"/>
          <w:sz w:val="28"/>
          <w:szCs w:val="28"/>
        </w:rPr>
        <w:t>на разжим (цель – достичь «незаметно</w:t>
      </w:r>
      <w:r w:rsidR="002764FD">
        <w:rPr>
          <w:rFonts w:ascii="Times New Roman" w:eastAsia="Times New Roman" w:hAnsi="Times New Roman"/>
          <w:sz w:val="28"/>
          <w:szCs w:val="28"/>
        </w:rPr>
        <w:t>й» смены меха, при которой паузы</w:t>
      </w:r>
      <w:r w:rsidR="00944E0B">
        <w:rPr>
          <w:rFonts w:ascii="Times New Roman" w:eastAsia="Times New Roman" w:hAnsi="Times New Roman"/>
          <w:sz w:val="28"/>
          <w:szCs w:val="28"/>
        </w:rPr>
        <w:t xml:space="preserve"> во время см</w:t>
      </w:r>
      <w:r w:rsidR="002764FD">
        <w:rPr>
          <w:rFonts w:ascii="Times New Roman" w:eastAsia="Times New Roman" w:hAnsi="Times New Roman"/>
          <w:sz w:val="28"/>
          <w:szCs w:val="28"/>
        </w:rPr>
        <w:t>ены меха между звуками почти нет</w:t>
      </w:r>
      <w:r w:rsidR="00944E0B">
        <w:rPr>
          <w:rFonts w:ascii="Times New Roman" w:eastAsia="Times New Roman" w:hAnsi="Times New Roman"/>
          <w:sz w:val="28"/>
          <w:szCs w:val="28"/>
        </w:rPr>
        <w:t>)</w:t>
      </w:r>
      <w:r w:rsidR="002764FD">
        <w:rPr>
          <w:rFonts w:ascii="Times New Roman" w:eastAsia="Times New Roman" w:hAnsi="Times New Roman"/>
          <w:sz w:val="28"/>
          <w:szCs w:val="28"/>
        </w:rPr>
        <w:t>.</w:t>
      </w:r>
      <w:r w:rsidR="00E92271">
        <w:rPr>
          <w:rFonts w:ascii="Times New Roman" w:eastAsia="Times New Roman" w:hAnsi="Times New Roman"/>
          <w:sz w:val="28"/>
          <w:szCs w:val="28"/>
        </w:rPr>
        <w:t>При игре тремоло мехом необходимо распределять мышечную нагрузку: усилие прикладывать только на сильны</w:t>
      </w:r>
      <w:r w:rsidR="006673A1">
        <w:rPr>
          <w:rFonts w:ascii="Times New Roman" w:eastAsia="Times New Roman" w:hAnsi="Times New Roman"/>
          <w:sz w:val="28"/>
          <w:szCs w:val="28"/>
        </w:rPr>
        <w:t>е</w:t>
      </w:r>
      <w:r w:rsidR="00E92271">
        <w:rPr>
          <w:rFonts w:ascii="Times New Roman" w:eastAsia="Times New Roman" w:hAnsi="Times New Roman"/>
          <w:sz w:val="28"/>
          <w:szCs w:val="28"/>
        </w:rPr>
        <w:t xml:space="preserve"> доли. Это позволит сэкономить силы и добиться легкости в исполнение этого сложного мехового приема. </w:t>
      </w:r>
    </w:p>
    <w:p w:rsidR="009E0555" w:rsidRDefault="00F87A5E" w:rsidP="00396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="009E0555">
        <w:rPr>
          <w:rFonts w:ascii="Times New Roman" w:eastAsia="Times New Roman" w:hAnsi="Times New Roman"/>
          <w:sz w:val="28"/>
          <w:szCs w:val="28"/>
        </w:rPr>
        <w:t>На начальном этапе ва</w:t>
      </w:r>
      <w:r w:rsidR="002C7790">
        <w:rPr>
          <w:rFonts w:ascii="Times New Roman" w:eastAsia="Times New Roman" w:hAnsi="Times New Roman"/>
          <w:sz w:val="28"/>
          <w:szCs w:val="28"/>
        </w:rPr>
        <w:t xml:space="preserve">жной задачей педагога является </w:t>
      </w:r>
      <w:r w:rsidR="009E0555">
        <w:rPr>
          <w:rFonts w:ascii="Times New Roman" w:eastAsia="Times New Roman" w:hAnsi="Times New Roman"/>
          <w:sz w:val="28"/>
          <w:szCs w:val="28"/>
        </w:rPr>
        <w:t>формир</w:t>
      </w:r>
      <w:r w:rsidR="002C7790">
        <w:rPr>
          <w:rFonts w:ascii="Times New Roman" w:eastAsia="Times New Roman" w:hAnsi="Times New Roman"/>
          <w:sz w:val="28"/>
          <w:szCs w:val="28"/>
        </w:rPr>
        <w:t>ование правильной работы</w:t>
      </w:r>
      <w:r w:rsidR="00CB341C">
        <w:rPr>
          <w:rFonts w:ascii="Times New Roman" w:eastAsia="Times New Roman" w:hAnsi="Times New Roman"/>
          <w:sz w:val="28"/>
          <w:szCs w:val="28"/>
        </w:rPr>
        <w:t xml:space="preserve"> пальцев. </w:t>
      </w:r>
      <w:r w:rsidR="002C7790">
        <w:rPr>
          <w:rFonts w:ascii="Times New Roman" w:eastAsia="Times New Roman" w:hAnsi="Times New Roman"/>
          <w:sz w:val="28"/>
          <w:szCs w:val="28"/>
        </w:rPr>
        <w:t>Необходимо р</w:t>
      </w:r>
      <w:r w:rsidR="00CB341C">
        <w:rPr>
          <w:rFonts w:ascii="Times New Roman" w:eastAsia="Times New Roman" w:hAnsi="Times New Roman"/>
          <w:sz w:val="28"/>
          <w:szCs w:val="28"/>
        </w:rPr>
        <w:t xml:space="preserve">азграничить мелкую – пальцевую технику и крупную- кистевую. Для </w:t>
      </w:r>
      <w:r w:rsidR="002764FD">
        <w:rPr>
          <w:rFonts w:ascii="Times New Roman" w:eastAsia="Times New Roman" w:hAnsi="Times New Roman"/>
          <w:sz w:val="28"/>
          <w:szCs w:val="28"/>
        </w:rPr>
        <w:t xml:space="preserve">развития мелкой техники </w:t>
      </w:r>
      <w:r w:rsidR="00842E4E">
        <w:rPr>
          <w:rFonts w:ascii="Times New Roman" w:eastAsia="Times New Roman" w:hAnsi="Times New Roman"/>
          <w:sz w:val="28"/>
          <w:szCs w:val="28"/>
        </w:rPr>
        <w:t xml:space="preserve">для правой и левой руки </w:t>
      </w:r>
      <w:r w:rsidR="00CB341C">
        <w:rPr>
          <w:rFonts w:ascii="Times New Roman" w:eastAsia="Times New Roman" w:hAnsi="Times New Roman"/>
          <w:sz w:val="28"/>
          <w:szCs w:val="28"/>
        </w:rPr>
        <w:t xml:space="preserve">является упражнение «репетиция» (на одну клавишу по очереди нажимают разные пары пальцев), а также нисходящие и восходящие </w:t>
      </w:r>
      <w:r w:rsidR="002764FD">
        <w:rPr>
          <w:rFonts w:ascii="Times New Roman" w:eastAsia="Times New Roman" w:hAnsi="Times New Roman"/>
          <w:sz w:val="28"/>
          <w:szCs w:val="28"/>
        </w:rPr>
        <w:t>ломаные</w:t>
      </w:r>
      <w:r w:rsidR="00CB341C">
        <w:rPr>
          <w:rFonts w:ascii="Times New Roman" w:eastAsia="Times New Roman" w:hAnsi="Times New Roman"/>
          <w:sz w:val="28"/>
          <w:szCs w:val="28"/>
        </w:rPr>
        <w:t xml:space="preserve"> терции (на более </w:t>
      </w:r>
      <w:r w:rsidR="00AA4157">
        <w:rPr>
          <w:rFonts w:ascii="Times New Roman" w:eastAsia="Times New Roman" w:hAnsi="Times New Roman"/>
          <w:sz w:val="28"/>
          <w:szCs w:val="28"/>
        </w:rPr>
        <w:t>позднем</w:t>
      </w:r>
      <w:r w:rsidR="00CB341C">
        <w:rPr>
          <w:rFonts w:ascii="Times New Roman" w:eastAsia="Times New Roman" w:hAnsi="Times New Roman"/>
          <w:sz w:val="28"/>
          <w:szCs w:val="28"/>
        </w:rPr>
        <w:t xml:space="preserve"> этапе)</w:t>
      </w:r>
      <w:r w:rsidR="00222B4D">
        <w:rPr>
          <w:rFonts w:ascii="Times New Roman" w:eastAsia="Times New Roman" w:hAnsi="Times New Roman"/>
          <w:sz w:val="28"/>
          <w:szCs w:val="28"/>
        </w:rPr>
        <w:t>.</w:t>
      </w:r>
      <w:r w:rsidR="002764FD">
        <w:rPr>
          <w:rFonts w:ascii="Times New Roman" w:eastAsia="Times New Roman" w:hAnsi="Times New Roman"/>
          <w:sz w:val="28"/>
          <w:szCs w:val="28"/>
        </w:rPr>
        <w:t xml:space="preserve">Для развития крупной техники – играть повторяющиеся аккорды, темп и ритм </w:t>
      </w:r>
      <w:r w:rsidR="00AA4157">
        <w:rPr>
          <w:rFonts w:ascii="Times New Roman" w:eastAsia="Times New Roman" w:hAnsi="Times New Roman"/>
          <w:sz w:val="28"/>
          <w:szCs w:val="28"/>
        </w:rPr>
        <w:t xml:space="preserve">их исполнения </w:t>
      </w:r>
      <w:r w:rsidR="002764FD">
        <w:rPr>
          <w:rFonts w:ascii="Times New Roman" w:eastAsia="Times New Roman" w:hAnsi="Times New Roman"/>
          <w:sz w:val="28"/>
          <w:szCs w:val="28"/>
        </w:rPr>
        <w:t>зависит от технических возможностей учащегося.</w:t>
      </w:r>
    </w:p>
    <w:p w:rsidR="00FA58A6" w:rsidRDefault="0080170C" w:rsidP="003965E3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Работа над звукоизвлечением должна проходить на всех этапах</w:t>
      </w:r>
      <w:r w:rsidR="00837A62">
        <w:rPr>
          <w:rFonts w:ascii="Times New Roman" w:hAnsi="Times New Roman"/>
          <w:iCs/>
          <w:sz w:val="28"/>
          <w:szCs w:val="28"/>
        </w:rPr>
        <w:t xml:space="preserve"> обучения. На первых занятиях можно предлож</w:t>
      </w:r>
      <w:r w:rsidR="00C171DA">
        <w:rPr>
          <w:rFonts w:ascii="Times New Roman" w:hAnsi="Times New Roman"/>
          <w:iCs/>
          <w:sz w:val="28"/>
          <w:szCs w:val="28"/>
        </w:rPr>
        <w:t xml:space="preserve">ить ученику упражнение, </w:t>
      </w:r>
      <w:r w:rsidR="00837A62">
        <w:rPr>
          <w:rFonts w:ascii="Times New Roman" w:hAnsi="Times New Roman"/>
          <w:iCs/>
          <w:sz w:val="28"/>
          <w:szCs w:val="28"/>
        </w:rPr>
        <w:t>в котором</w:t>
      </w:r>
      <w:r>
        <w:rPr>
          <w:rFonts w:ascii="Times New Roman" w:hAnsi="Times New Roman"/>
          <w:iCs/>
          <w:sz w:val="28"/>
          <w:szCs w:val="28"/>
        </w:rPr>
        <w:t>необходимо контролировать</w:t>
      </w:r>
      <w:r w:rsidR="00837A62">
        <w:rPr>
          <w:rFonts w:ascii="Times New Roman" w:hAnsi="Times New Roman"/>
          <w:iCs/>
          <w:sz w:val="28"/>
          <w:szCs w:val="28"/>
        </w:rPr>
        <w:t xml:space="preserve"> изменения динамики от </w:t>
      </w:r>
      <w:r w:rsidR="00837A62">
        <w:rPr>
          <w:rFonts w:ascii="Times New Roman" w:hAnsi="Times New Roman"/>
          <w:iCs/>
          <w:sz w:val="28"/>
          <w:szCs w:val="28"/>
          <w:lang w:val="en-US"/>
        </w:rPr>
        <w:t>piano</w:t>
      </w:r>
      <w:r w:rsidR="00837A62">
        <w:rPr>
          <w:rFonts w:ascii="Times New Roman" w:hAnsi="Times New Roman"/>
          <w:iCs/>
          <w:sz w:val="28"/>
          <w:szCs w:val="28"/>
        </w:rPr>
        <w:t xml:space="preserve"> к</w:t>
      </w:r>
      <w:r w:rsidR="00837A62">
        <w:rPr>
          <w:rFonts w:ascii="Times New Roman" w:hAnsi="Times New Roman"/>
          <w:iCs/>
          <w:sz w:val="28"/>
          <w:szCs w:val="28"/>
          <w:lang w:val="en-US"/>
        </w:rPr>
        <w:t>forte</w:t>
      </w:r>
      <w:r w:rsidR="00837A62">
        <w:rPr>
          <w:rFonts w:ascii="Times New Roman" w:hAnsi="Times New Roman"/>
          <w:iCs/>
          <w:sz w:val="28"/>
          <w:szCs w:val="28"/>
        </w:rPr>
        <w:t xml:space="preserve"> и, наоборот, с помощью взаимодействия клавиши и меха</w:t>
      </w:r>
      <w:r w:rsidR="0062622F">
        <w:rPr>
          <w:rFonts w:ascii="Times New Roman" w:hAnsi="Times New Roman"/>
          <w:iCs/>
          <w:sz w:val="28"/>
          <w:szCs w:val="28"/>
        </w:rPr>
        <w:t xml:space="preserve"> (</w:t>
      </w:r>
      <w:r w:rsidR="00C6771E">
        <w:rPr>
          <w:rFonts w:ascii="Times New Roman" w:hAnsi="Times New Roman"/>
          <w:iCs/>
          <w:sz w:val="28"/>
          <w:szCs w:val="28"/>
          <w:lang w:val="en-US"/>
        </w:rPr>
        <w:t>piano</w:t>
      </w:r>
      <w:r w:rsidR="0062622F">
        <w:rPr>
          <w:rFonts w:ascii="Times New Roman" w:hAnsi="Times New Roman"/>
          <w:iCs/>
          <w:sz w:val="28"/>
          <w:szCs w:val="28"/>
        </w:rPr>
        <w:t xml:space="preserve"> -клавиша нажимается </w:t>
      </w:r>
      <w:r w:rsidR="00344C07">
        <w:rPr>
          <w:rFonts w:ascii="Times New Roman" w:hAnsi="Times New Roman"/>
          <w:iCs/>
          <w:sz w:val="28"/>
          <w:szCs w:val="28"/>
        </w:rPr>
        <w:t>плавно</w:t>
      </w:r>
      <w:r w:rsidR="0062622F">
        <w:rPr>
          <w:rFonts w:ascii="Times New Roman" w:hAnsi="Times New Roman"/>
          <w:iCs/>
          <w:sz w:val="28"/>
          <w:szCs w:val="28"/>
        </w:rPr>
        <w:t>, на половину, мех ведется медленно,</w:t>
      </w:r>
      <w:r w:rsidR="00C6771E">
        <w:rPr>
          <w:rFonts w:ascii="Times New Roman" w:hAnsi="Times New Roman"/>
          <w:iCs/>
          <w:sz w:val="28"/>
          <w:szCs w:val="28"/>
          <w:lang w:val="en-US"/>
        </w:rPr>
        <w:t>forte</w:t>
      </w:r>
      <w:r w:rsidR="00AA4157">
        <w:rPr>
          <w:rFonts w:ascii="Times New Roman" w:hAnsi="Times New Roman"/>
          <w:iCs/>
          <w:sz w:val="28"/>
          <w:szCs w:val="28"/>
        </w:rPr>
        <w:t xml:space="preserve">- клавиша </w:t>
      </w:r>
      <w:r w:rsidR="0062622F">
        <w:rPr>
          <w:rFonts w:ascii="Times New Roman" w:hAnsi="Times New Roman"/>
          <w:iCs/>
          <w:sz w:val="28"/>
          <w:szCs w:val="28"/>
        </w:rPr>
        <w:t xml:space="preserve">нажимается </w:t>
      </w:r>
      <w:r w:rsidR="00AA4157">
        <w:rPr>
          <w:rFonts w:ascii="Times New Roman" w:hAnsi="Times New Roman"/>
          <w:iCs/>
          <w:sz w:val="28"/>
          <w:szCs w:val="28"/>
        </w:rPr>
        <w:t>«</w:t>
      </w:r>
      <w:r w:rsidR="00C6771E">
        <w:rPr>
          <w:rFonts w:ascii="Times New Roman" w:hAnsi="Times New Roman"/>
          <w:iCs/>
          <w:sz w:val="28"/>
          <w:szCs w:val="28"/>
        </w:rPr>
        <w:t>до дна</w:t>
      </w:r>
      <w:r w:rsidR="00AA4157">
        <w:rPr>
          <w:rFonts w:ascii="Times New Roman" w:hAnsi="Times New Roman"/>
          <w:iCs/>
          <w:sz w:val="28"/>
          <w:szCs w:val="28"/>
        </w:rPr>
        <w:t>»</w:t>
      </w:r>
      <w:r w:rsidR="0062622F">
        <w:rPr>
          <w:rFonts w:ascii="Times New Roman" w:hAnsi="Times New Roman"/>
          <w:iCs/>
          <w:sz w:val="28"/>
          <w:szCs w:val="28"/>
        </w:rPr>
        <w:t>, движение меха усиливается</w:t>
      </w:r>
      <w:r w:rsidR="00C6771E">
        <w:rPr>
          <w:rFonts w:ascii="Times New Roman" w:hAnsi="Times New Roman"/>
          <w:iCs/>
          <w:sz w:val="28"/>
          <w:szCs w:val="28"/>
        </w:rPr>
        <w:t>)</w:t>
      </w:r>
      <w:r w:rsidR="00837A62">
        <w:rPr>
          <w:rFonts w:ascii="Times New Roman" w:hAnsi="Times New Roman"/>
          <w:iCs/>
          <w:sz w:val="28"/>
          <w:szCs w:val="28"/>
        </w:rPr>
        <w:t xml:space="preserve">. </w:t>
      </w:r>
      <w:r w:rsidR="00C92DD4">
        <w:rPr>
          <w:rFonts w:ascii="Times New Roman" w:hAnsi="Times New Roman"/>
          <w:iCs/>
          <w:sz w:val="28"/>
          <w:szCs w:val="28"/>
        </w:rPr>
        <w:t>Примерно через полг</w:t>
      </w:r>
      <w:r w:rsidR="002D04E4">
        <w:rPr>
          <w:rFonts w:ascii="Times New Roman" w:hAnsi="Times New Roman"/>
          <w:iCs/>
          <w:sz w:val="28"/>
          <w:szCs w:val="28"/>
        </w:rPr>
        <w:t>ода  возможнопробовать плавное и мягкое</w:t>
      </w:r>
      <w:r w:rsidR="00C92DD4">
        <w:rPr>
          <w:rFonts w:ascii="Times New Roman" w:hAnsi="Times New Roman"/>
          <w:iCs/>
          <w:sz w:val="28"/>
          <w:szCs w:val="28"/>
        </w:rPr>
        <w:t xml:space="preserve"> туше при игре мелодии на </w:t>
      </w:r>
      <w:r w:rsidR="00C92DD4">
        <w:rPr>
          <w:rFonts w:ascii="Times New Roman" w:hAnsi="Times New Roman"/>
          <w:iCs/>
          <w:sz w:val="28"/>
          <w:szCs w:val="28"/>
          <w:lang w:val="en-US"/>
        </w:rPr>
        <w:t>piano</w:t>
      </w:r>
      <w:r w:rsidR="006673A1">
        <w:rPr>
          <w:rFonts w:ascii="Times New Roman" w:hAnsi="Times New Roman"/>
          <w:iCs/>
          <w:sz w:val="28"/>
          <w:szCs w:val="28"/>
        </w:rPr>
        <w:t>и активное</w:t>
      </w:r>
      <w:r w:rsidR="00C92DD4">
        <w:rPr>
          <w:rFonts w:ascii="Times New Roman" w:hAnsi="Times New Roman"/>
          <w:iCs/>
          <w:sz w:val="28"/>
          <w:szCs w:val="28"/>
        </w:rPr>
        <w:t xml:space="preserve"> туше при игре на </w:t>
      </w:r>
      <w:r w:rsidR="00C92DD4">
        <w:rPr>
          <w:rFonts w:ascii="Times New Roman" w:hAnsi="Times New Roman"/>
          <w:iCs/>
          <w:sz w:val="28"/>
          <w:szCs w:val="28"/>
          <w:lang w:val="en-US"/>
        </w:rPr>
        <w:t>forte</w:t>
      </w:r>
      <w:r w:rsidR="008A18D2">
        <w:rPr>
          <w:rFonts w:ascii="Times New Roman" w:hAnsi="Times New Roman"/>
          <w:iCs/>
          <w:sz w:val="28"/>
          <w:szCs w:val="28"/>
        </w:rPr>
        <w:t xml:space="preserve"> в</w:t>
      </w:r>
      <w:r w:rsidR="00C92DD4">
        <w:rPr>
          <w:rFonts w:ascii="Times New Roman" w:hAnsi="Times New Roman"/>
          <w:iCs/>
          <w:sz w:val="28"/>
          <w:szCs w:val="28"/>
        </w:rPr>
        <w:t xml:space="preserve"> подвижных пьес</w:t>
      </w:r>
      <w:r w:rsidR="006673A1">
        <w:rPr>
          <w:rFonts w:ascii="Times New Roman" w:hAnsi="Times New Roman"/>
          <w:iCs/>
          <w:sz w:val="28"/>
          <w:szCs w:val="28"/>
        </w:rPr>
        <w:t>ах</w:t>
      </w:r>
      <w:r w:rsidR="00C92DD4">
        <w:rPr>
          <w:rFonts w:ascii="Times New Roman" w:hAnsi="Times New Roman"/>
          <w:iCs/>
          <w:sz w:val="28"/>
          <w:szCs w:val="28"/>
        </w:rPr>
        <w:t xml:space="preserve">. </w:t>
      </w:r>
      <w:r w:rsidR="00837A62">
        <w:rPr>
          <w:rFonts w:ascii="Times New Roman" w:hAnsi="Times New Roman"/>
          <w:iCs/>
          <w:sz w:val="28"/>
          <w:szCs w:val="28"/>
        </w:rPr>
        <w:t xml:space="preserve">Со </w:t>
      </w:r>
      <w:r w:rsidR="00727D94">
        <w:rPr>
          <w:rFonts w:ascii="Times New Roman" w:hAnsi="Times New Roman"/>
          <w:iCs/>
          <w:sz w:val="28"/>
          <w:szCs w:val="28"/>
        </w:rPr>
        <w:t>временем</w:t>
      </w:r>
      <w:r w:rsidR="00837A62">
        <w:rPr>
          <w:rFonts w:ascii="Times New Roman" w:hAnsi="Times New Roman"/>
          <w:iCs/>
          <w:sz w:val="28"/>
          <w:szCs w:val="28"/>
        </w:rPr>
        <w:t xml:space="preserve">возможно </w:t>
      </w:r>
      <w:r w:rsidR="00C6771E">
        <w:rPr>
          <w:rFonts w:ascii="Times New Roman" w:hAnsi="Times New Roman"/>
          <w:iCs/>
          <w:sz w:val="28"/>
          <w:szCs w:val="28"/>
        </w:rPr>
        <w:t>ставить</w:t>
      </w:r>
      <w:r w:rsidR="00837A62">
        <w:rPr>
          <w:rFonts w:ascii="Times New Roman" w:hAnsi="Times New Roman"/>
          <w:iCs/>
          <w:sz w:val="28"/>
          <w:szCs w:val="28"/>
        </w:rPr>
        <w:t xml:space="preserve"> художественные задачи, </w:t>
      </w:r>
      <w:r w:rsidR="00C6771E">
        <w:rPr>
          <w:rFonts w:ascii="Times New Roman" w:hAnsi="Times New Roman"/>
          <w:iCs/>
          <w:sz w:val="28"/>
          <w:szCs w:val="28"/>
        </w:rPr>
        <w:t xml:space="preserve">при решении которых </w:t>
      </w:r>
      <w:r w:rsidR="00837A62">
        <w:rPr>
          <w:rFonts w:ascii="Times New Roman" w:hAnsi="Times New Roman"/>
          <w:iCs/>
          <w:sz w:val="28"/>
          <w:szCs w:val="28"/>
        </w:rPr>
        <w:t xml:space="preserve">для каждого </w:t>
      </w:r>
      <w:r w:rsidR="00C6771E">
        <w:rPr>
          <w:rFonts w:ascii="Times New Roman" w:hAnsi="Times New Roman"/>
          <w:iCs/>
          <w:sz w:val="28"/>
          <w:szCs w:val="28"/>
        </w:rPr>
        <w:t>музыкального о</w:t>
      </w:r>
      <w:r w:rsidR="00837A62">
        <w:rPr>
          <w:rFonts w:ascii="Times New Roman" w:hAnsi="Times New Roman"/>
          <w:iCs/>
          <w:sz w:val="28"/>
          <w:szCs w:val="28"/>
        </w:rPr>
        <w:t>браза необходимо использовать различные виды звукоизвлечения.</w:t>
      </w:r>
    </w:p>
    <w:p w:rsidR="008A14E2" w:rsidRDefault="00AA4157" w:rsidP="003965E3">
      <w:pPr>
        <w:shd w:val="clear" w:color="auto" w:fill="FFFFFF"/>
        <w:spacing w:after="0" w:line="240" w:lineRule="auto"/>
        <w:ind w:firstLine="6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AC130B">
        <w:rPr>
          <w:rFonts w:ascii="Times New Roman" w:hAnsi="Times New Roman"/>
          <w:sz w:val="28"/>
          <w:szCs w:val="28"/>
        </w:rPr>
        <w:t>ыборную клавиатуру</w:t>
      </w:r>
      <w:r w:rsidR="008A14E2">
        <w:rPr>
          <w:rFonts w:ascii="Times New Roman" w:hAnsi="Times New Roman"/>
          <w:sz w:val="28"/>
          <w:szCs w:val="28"/>
        </w:rPr>
        <w:t xml:space="preserve"> необходимо </w:t>
      </w:r>
      <w:r w:rsidR="00AC130B">
        <w:rPr>
          <w:rFonts w:ascii="Times New Roman" w:hAnsi="Times New Roman"/>
          <w:sz w:val="28"/>
          <w:szCs w:val="28"/>
        </w:rPr>
        <w:t>осваивать</w:t>
      </w:r>
      <w:r w:rsidR="008A14E2">
        <w:rPr>
          <w:rFonts w:ascii="Times New Roman" w:hAnsi="Times New Roman"/>
          <w:sz w:val="28"/>
          <w:szCs w:val="28"/>
        </w:rPr>
        <w:t xml:space="preserve"> параллельно с готовой, поскольку развивать </w:t>
      </w:r>
      <w:r w:rsidR="00E31D47">
        <w:rPr>
          <w:rFonts w:ascii="Times New Roman" w:hAnsi="Times New Roman"/>
          <w:sz w:val="28"/>
          <w:szCs w:val="28"/>
        </w:rPr>
        <w:t>музыкальный слух</w:t>
      </w:r>
      <w:r w:rsidR="008A14E2">
        <w:rPr>
          <w:rFonts w:ascii="Times New Roman" w:hAnsi="Times New Roman"/>
          <w:sz w:val="28"/>
          <w:szCs w:val="28"/>
        </w:rPr>
        <w:t xml:space="preserve">, полифоническое мышление наилучшим </w:t>
      </w:r>
      <w:r w:rsidR="00AC130B">
        <w:rPr>
          <w:rFonts w:ascii="Times New Roman" w:hAnsi="Times New Roman"/>
          <w:sz w:val="28"/>
          <w:szCs w:val="28"/>
        </w:rPr>
        <w:t xml:space="preserve">образом возможно </w:t>
      </w:r>
      <w:r w:rsidR="008A14E2">
        <w:rPr>
          <w:rFonts w:ascii="Times New Roman" w:hAnsi="Times New Roman"/>
          <w:sz w:val="28"/>
          <w:szCs w:val="28"/>
        </w:rPr>
        <w:t>на выборной клавиатуре.</w:t>
      </w:r>
    </w:p>
    <w:p w:rsidR="008A14E2" w:rsidRDefault="009F0909" w:rsidP="003965E3">
      <w:pPr>
        <w:pStyle w:val="210"/>
        <w:spacing w:line="240" w:lineRule="auto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На первых этапах разбора п</w:t>
      </w:r>
      <w:r w:rsidR="008A14E2">
        <w:rPr>
          <w:sz w:val="28"/>
          <w:szCs w:val="28"/>
        </w:rPr>
        <w:t>ри работе над музыкальными произведениями необходимо создавать вместе с учеником музыкальные образы и</w:t>
      </w:r>
      <w:r w:rsidR="00714667">
        <w:rPr>
          <w:sz w:val="28"/>
          <w:szCs w:val="28"/>
        </w:rPr>
        <w:t xml:space="preserve"> уже</w:t>
      </w:r>
      <w:r w:rsidR="001776AD">
        <w:rPr>
          <w:sz w:val="28"/>
          <w:szCs w:val="28"/>
        </w:rPr>
        <w:t>,</w:t>
      </w:r>
      <w:r w:rsidR="00714667">
        <w:rPr>
          <w:sz w:val="28"/>
          <w:szCs w:val="28"/>
        </w:rPr>
        <w:t xml:space="preserve"> исход</w:t>
      </w:r>
      <w:r w:rsidR="001776AD">
        <w:rPr>
          <w:sz w:val="28"/>
          <w:szCs w:val="28"/>
        </w:rPr>
        <w:t>я из полученного результата,</w:t>
      </w:r>
      <w:r w:rsidR="00714667">
        <w:rPr>
          <w:sz w:val="28"/>
          <w:szCs w:val="28"/>
        </w:rPr>
        <w:t xml:space="preserve">детально работать над </w:t>
      </w:r>
      <w:r w:rsidR="002764FD">
        <w:rPr>
          <w:sz w:val="28"/>
          <w:szCs w:val="28"/>
        </w:rPr>
        <w:t xml:space="preserve">проставлением </w:t>
      </w:r>
      <w:r w:rsidR="001776AD">
        <w:rPr>
          <w:sz w:val="28"/>
          <w:szCs w:val="28"/>
        </w:rPr>
        <w:t>аппликат</w:t>
      </w:r>
      <w:r w:rsidR="002764FD">
        <w:rPr>
          <w:sz w:val="28"/>
          <w:szCs w:val="28"/>
        </w:rPr>
        <w:t>уры, смены</w:t>
      </w:r>
      <w:r w:rsidR="00AD4514">
        <w:rPr>
          <w:sz w:val="28"/>
          <w:szCs w:val="28"/>
        </w:rPr>
        <w:t xml:space="preserve"> меха, динамикой, цезурами, агогикой, </w:t>
      </w:r>
      <w:r w:rsidR="00714667">
        <w:rPr>
          <w:sz w:val="28"/>
          <w:szCs w:val="28"/>
        </w:rPr>
        <w:t>штрихами</w:t>
      </w:r>
      <w:r w:rsidR="00AD4514">
        <w:rPr>
          <w:sz w:val="28"/>
          <w:szCs w:val="28"/>
        </w:rPr>
        <w:t>.</w:t>
      </w:r>
    </w:p>
    <w:p w:rsidR="00D11621" w:rsidRDefault="00D11621" w:rsidP="003965E3">
      <w:pPr>
        <w:pStyle w:val="210"/>
        <w:spacing w:line="240" w:lineRule="auto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работе над гаммами, этюдами и пьесами для достижения чистоты интонации и технической свободы необходимо использовать позиционный вариант аппликатуры.   </w:t>
      </w:r>
    </w:p>
    <w:p w:rsidR="00DC6DD3" w:rsidRPr="00344C07" w:rsidRDefault="00F87A5E" w:rsidP="003965E3">
      <w:pPr>
        <w:pStyle w:val="210"/>
        <w:spacing w:line="240" w:lineRule="auto"/>
        <w:jc w:val="both"/>
        <w:rPr>
          <w:iCs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822A09">
        <w:rPr>
          <w:iCs/>
          <w:sz w:val="28"/>
          <w:szCs w:val="28"/>
        </w:rPr>
        <w:t xml:space="preserve">Большое значение в воспитании музыкального вкуса отводится изучаемому репертуару. </w:t>
      </w:r>
      <w:r w:rsidR="00BC6623">
        <w:rPr>
          <w:iCs/>
          <w:sz w:val="28"/>
          <w:szCs w:val="28"/>
        </w:rPr>
        <w:t xml:space="preserve">Юных музыкантов необходимо воспитывать на </w:t>
      </w:r>
      <w:r w:rsidR="009F0909">
        <w:rPr>
          <w:iCs/>
          <w:sz w:val="28"/>
          <w:szCs w:val="28"/>
        </w:rPr>
        <w:t>лучших образцах русской и зарубежной музыки</w:t>
      </w:r>
      <w:r w:rsidR="00BC6623">
        <w:rPr>
          <w:iCs/>
          <w:sz w:val="28"/>
          <w:szCs w:val="28"/>
        </w:rPr>
        <w:t xml:space="preserve">. </w:t>
      </w:r>
      <w:r w:rsidR="00AC130B">
        <w:rPr>
          <w:iCs/>
          <w:sz w:val="28"/>
          <w:szCs w:val="28"/>
        </w:rPr>
        <w:t>Помимо оригинальных сочинений</w:t>
      </w:r>
      <w:r w:rsidR="00D11621">
        <w:rPr>
          <w:iCs/>
          <w:sz w:val="28"/>
          <w:szCs w:val="28"/>
        </w:rPr>
        <w:t>в репертуаре должны присутствовать</w:t>
      </w:r>
      <w:r w:rsidR="00FC5DB2">
        <w:rPr>
          <w:iCs/>
          <w:sz w:val="28"/>
          <w:szCs w:val="28"/>
        </w:rPr>
        <w:t xml:space="preserve"> переложения преимущественно несложной клавирной музыки, не требующей значительной переработки нотного текста</w:t>
      </w:r>
      <w:r w:rsidR="00362EC4">
        <w:rPr>
          <w:iCs/>
          <w:sz w:val="28"/>
          <w:szCs w:val="28"/>
        </w:rPr>
        <w:t>.</w:t>
      </w:r>
    </w:p>
    <w:p w:rsidR="00495AE3" w:rsidRPr="00DC6DD3" w:rsidRDefault="00DC6DD3" w:rsidP="003965E3">
      <w:pPr>
        <w:spacing w:line="240" w:lineRule="auto"/>
        <w:ind w:firstLine="720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 xml:space="preserve">Главной задачей педагога является </w:t>
      </w:r>
      <w:r w:rsidR="00AC130B">
        <w:rPr>
          <w:rFonts w:ascii="Times New Roman" w:eastAsia="Geeza Pro" w:hAnsi="Times New Roman"/>
          <w:color w:val="000000"/>
          <w:sz w:val="28"/>
          <w:szCs w:val="28"/>
        </w:rPr>
        <w:t>задача обучения</w:t>
      </w:r>
      <w:r>
        <w:rPr>
          <w:rFonts w:ascii="Times New Roman" w:eastAsia="Geeza Pro" w:hAnsi="Times New Roman"/>
          <w:color w:val="000000"/>
          <w:sz w:val="28"/>
          <w:szCs w:val="28"/>
        </w:rPr>
        <w:t xml:space="preserve"> ребенка творческой компетенции, которая включает в себя: самостоятельные занятия и дальнейший профессиональный  рост, интерес к музыке и искусству в целом. </w:t>
      </w:r>
    </w:p>
    <w:p w:rsidR="00822A09" w:rsidRPr="008C6340" w:rsidRDefault="00F87A5E" w:rsidP="003965E3">
      <w:pPr>
        <w:pStyle w:val="210"/>
        <w:spacing w:line="240" w:lineRule="auto"/>
        <w:jc w:val="both"/>
        <w:rPr>
          <w:rFonts w:eastAsia="Helvetica"/>
          <w:i/>
          <w:color w:val="000000"/>
          <w:sz w:val="28"/>
          <w:szCs w:val="28"/>
        </w:rPr>
      </w:pPr>
      <w:r>
        <w:rPr>
          <w:i/>
          <w:sz w:val="28"/>
          <w:szCs w:val="28"/>
        </w:rPr>
        <w:tab/>
      </w:r>
      <w:r w:rsidR="001931F1" w:rsidRPr="001931F1">
        <w:rPr>
          <w:i/>
          <w:sz w:val="28"/>
          <w:szCs w:val="28"/>
        </w:rPr>
        <w:t xml:space="preserve">2. </w:t>
      </w:r>
      <w:r w:rsidR="00822A09" w:rsidRPr="001931F1">
        <w:rPr>
          <w:rFonts w:eastAsia="Helvetica"/>
          <w:i/>
          <w:color w:val="000000"/>
          <w:sz w:val="28"/>
          <w:szCs w:val="28"/>
        </w:rPr>
        <w:t>Методические</w:t>
      </w:r>
      <w:r w:rsidR="00822A09" w:rsidRPr="008C6340">
        <w:rPr>
          <w:rFonts w:eastAsia="Helvetica"/>
          <w:i/>
          <w:color w:val="000000"/>
          <w:sz w:val="28"/>
          <w:szCs w:val="28"/>
        </w:rPr>
        <w:t xml:space="preserve"> рекомендации по организации самостоятельной работы</w:t>
      </w:r>
    </w:p>
    <w:p w:rsidR="00822A09" w:rsidRDefault="00822A09" w:rsidP="003965E3">
      <w:pPr>
        <w:pStyle w:val="17"/>
        <w:numPr>
          <w:ilvl w:val="0"/>
          <w:numId w:val="6"/>
        </w:numPr>
        <w:spacing w:after="0" w:line="240" w:lineRule="auto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самостоятельные занятия должны быть регулярными и систематическими;</w:t>
      </w:r>
    </w:p>
    <w:p w:rsidR="00822A09" w:rsidRDefault="00822A09" w:rsidP="003965E3">
      <w:pPr>
        <w:pStyle w:val="17"/>
        <w:numPr>
          <w:ilvl w:val="0"/>
          <w:numId w:val="6"/>
        </w:numPr>
        <w:spacing w:after="0" w:line="240" w:lineRule="auto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периодичность занятий - каждый день;</w:t>
      </w:r>
    </w:p>
    <w:p w:rsidR="00822A09" w:rsidRDefault="00822A09" w:rsidP="003965E3">
      <w:pPr>
        <w:pStyle w:val="17"/>
        <w:numPr>
          <w:ilvl w:val="0"/>
          <w:numId w:val="6"/>
        </w:numPr>
        <w:spacing w:after="0" w:line="240" w:lineRule="auto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объем самостоятель</w:t>
      </w:r>
      <w:r w:rsidR="00BC6623">
        <w:rPr>
          <w:rFonts w:ascii="Times New Roman" w:eastAsia="Geeza Pro" w:hAnsi="Times New Roman"/>
          <w:color w:val="000000"/>
          <w:sz w:val="28"/>
          <w:szCs w:val="28"/>
        </w:rPr>
        <w:t>ных занятий в неделю - от 2</w:t>
      </w:r>
      <w:r w:rsidR="00AC130B">
        <w:rPr>
          <w:rFonts w:ascii="Times New Roman" w:eastAsia="Geeza Pro" w:hAnsi="Times New Roman"/>
          <w:color w:val="000000"/>
          <w:sz w:val="28"/>
          <w:szCs w:val="28"/>
        </w:rPr>
        <w:t>-х</w:t>
      </w:r>
      <w:r w:rsidR="00BC6623">
        <w:rPr>
          <w:rFonts w:ascii="Times New Roman" w:eastAsia="Geeza Pro" w:hAnsi="Times New Roman"/>
          <w:color w:val="000000"/>
          <w:sz w:val="28"/>
          <w:szCs w:val="28"/>
        </w:rPr>
        <w:t xml:space="preserve"> до </w:t>
      </w:r>
      <w:r w:rsidR="00AC130B">
        <w:rPr>
          <w:rFonts w:ascii="Times New Roman" w:eastAsia="Geeza Pro" w:hAnsi="Times New Roman"/>
          <w:color w:val="000000"/>
          <w:sz w:val="28"/>
          <w:szCs w:val="28"/>
        </w:rPr>
        <w:t>4-х</w:t>
      </w:r>
      <w:r>
        <w:rPr>
          <w:rFonts w:ascii="Times New Roman" w:eastAsia="Geeza Pro" w:hAnsi="Times New Roman"/>
          <w:color w:val="000000"/>
          <w:sz w:val="28"/>
          <w:szCs w:val="28"/>
        </w:rPr>
        <w:t xml:space="preserve"> часов.</w:t>
      </w:r>
    </w:p>
    <w:p w:rsidR="00822A09" w:rsidRDefault="00822A09" w:rsidP="003965E3">
      <w:pPr>
        <w:spacing w:after="0" w:line="240" w:lineRule="auto"/>
        <w:ind w:firstLine="709"/>
        <w:jc w:val="both"/>
        <w:rPr>
          <w:rFonts w:ascii="Times New Roman" w:eastAsia="Geeza Pro" w:hAnsi="Times New Roman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 xml:space="preserve">Объем самостоятельной работы определяется с учетом минимальных затрат на подготовку домашнего задания, параллельного освоения детьмипрограммы начального и основного общего образования, </w:t>
      </w:r>
      <w:r>
        <w:rPr>
          <w:rFonts w:ascii="Times New Roman" w:eastAsia="Geeza Pro" w:hAnsi="Times New Roman"/>
          <w:sz w:val="28"/>
          <w:szCs w:val="28"/>
        </w:rPr>
        <w:t>с опорой на сложившиеся в учебном заведении педагогические традиции и методическую целесообразность, а также индивидуальные способности ученика.</w:t>
      </w:r>
    </w:p>
    <w:p w:rsidR="00495AE3" w:rsidRDefault="00822A09" w:rsidP="003965E3">
      <w:pPr>
        <w:pStyle w:val="1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Ученик должен быть физически здоров. Занятия при повышенной температуре опасны для здоровья и нецелесообразны</w:t>
      </w:r>
      <w:r w:rsidR="00495AE3">
        <w:rPr>
          <w:rFonts w:ascii="Times New Roman" w:eastAsia="Geeza Pro" w:hAnsi="Times New Roman"/>
          <w:color w:val="000000"/>
          <w:sz w:val="28"/>
          <w:szCs w:val="28"/>
        </w:rPr>
        <w:t>.</w:t>
      </w:r>
    </w:p>
    <w:p w:rsidR="00344C07" w:rsidRDefault="00344C07" w:rsidP="003965E3">
      <w:pPr>
        <w:pStyle w:val="1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Хотя бы один раз</w:t>
      </w:r>
      <w:r w:rsidR="00254D7D">
        <w:rPr>
          <w:rFonts w:ascii="Times New Roman" w:eastAsia="Geeza Pro" w:hAnsi="Times New Roman"/>
          <w:color w:val="000000"/>
          <w:sz w:val="28"/>
          <w:szCs w:val="28"/>
        </w:rPr>
        <w:t xml:space="preserve"> в полгода</w:t>
      </w:r>
      <w:r>
        <w:rPr>
          <w:rFonts w:ascii="Times New Roman" w:eastAsia="Geeza Pro" w:hAnsi="Times New Roman"/>
          <w:color w:val="000000"/>
          <w:sz w:val="28"/>
          <w:szCs w:val="28"/>
        </w:rPr>
        <w:t xml:space="preserve"> ученику необходимо принести баян для домашних занятий</w:t>
      </w:r>
      <w:r w:rsidR="00254D7D">
        <w:rPr>
          <w:rFonts w:ascii="Times New Roman" w:eastAsia="Geeza Pro" w:hAnsi="Times New Roman"/>
          <w:color w:val="000000"/>
          <w:sz w:val="28"/>
          <w:szCs w:val="28"/>
        </w:rPr>
        <w:t xml:space="preserve"> своему педагогу с целью настройки ремней и проверки посадки и постановки рук.</w:t>
      </w:r>
    </w:p>
    <w:p w:rsidR="00495AE3" w:rsidRPr="001820DD" w:rsidRDefault="00822A09" w:rsidP="003965E3">
      <w:pPr>
        <w:pStyle w:val="1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 xml:space="preserve">Индивидуальная домашняя работа может проходить в несколько приемов и должна строиться в соответствии с рекомендациями </w:t>
      </w:r>
      <w:r w:rsidR="001820DD">
        <w:rPr>
          <w:rFonts w:ascii="Times New Roman" w:eastAsia="Geeza Pro" w:hAnsi="Times New Roman"/>
          <w:color w:val="000000"/>
          <w:sz w:val="28"/>
          <w:szCs w:val="28"/>
        </w:rPr>
        <w:t>преподавателя по специальности.</w:t>
      </w:r>
    </w:p>
    <w:p w:rsidR="00495AE3" w:rsidRDefault="00495AE3" w:rsidP="003965E3">
      <w:pPr>
        <w:pStyle w:val="Body1"/>
        <w:tabs>
          <w:tab w:val="left" w:pos="2127"/>
        </w:tabs>
        <w:ind w:firstLine="72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К выполнению домашней работы необходимо привлекать родителей или кого-либо из ближайших родственников </w:t>
      </w:r>
      <w:r w:rsidRPr="00E04FA5">
        <w:rPr>
          <w:rFonts w:ascii="Times New Roman" w:hAnsi="Times New Roman"/>
          <w:color w:val="auto"/>
          <w:sz w:val="28"/>
          <w:lang w:val="ru-RU"/>
        </w:rPr>
        <w:t>учащегося</w:t>
      </w:r>
      <w:r>
        <w:rPr>
          <w:rFonts w:ascii="Times New Roman" w:hAnsi="Times New Roman"/>
          <w:sz w:val="28"/>
          <w:lang w:val="ru-RU"/>
        </w:rPr>
        <w:t xml:space="preserve"> как минимум на первом году обучения.  </w:t>
      </w:r>
    </w:p>
    <w:p w:rsidR="00822A09" w:rsidRDefault="00495AE3" w:rsidP="003965E3">
      <w:pPr>
        <w:pStyle w:val="Body1"/>
        <w:tabs>
          <w:tab w:val="left" w:pos="2127"/>
        </w:tabs>
        <w:ind w:firstLine="72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Также необходимо помочь ученику структурировать по времени и </w:t>
      </w:r>
      <w:r w:rsidR="00335394">
        <w:rPr>
          <w:rFonts w:ascii="Times New Roman" w:hAnsi="Times New Roman"/>
          <w:sz w:val="28"/>
          <w:lang w:val="ru-RU"/>
        </w:rPr>
        <w:t xml:space="preserve">нагрузки </w:t>
      </w:r>
      <w:r w:rsidR="00822A09">
        <w:rPr>
          <w:rFonts w:ascii="Times New Roman" w:hAnsi="Times New Roman"/>
          <w:sz w:val="28"/>
          <w:lang w:val="ru-RU"/>
        </w:rPr>
        <w:t>домаш</w:t>
      </w:r>
      <w:r>
        <w:rPr>
          <w:rFonts w:ascii="Times New Roman" w:hAnsi="Times New Roman"/>
          <w:sz w:val="28"/>
          <w:lang w:val="ru-RU"/>
        </w:rPr>
        <w:t>нюю работу</w:t>
      </w:r>
      <w:r w:rsidR="00822A09">
        <w:rPr>
          <w:rFonts w:ascii="Times New Roman" w:hAnsi="Times New Roman"/>
          <w:sz w:val="28"/>
          <w:lang w:val="ru-RU"/>
        </w:rPr>
        <w:t>. В самостоятельной работе должны присутствовать разные виды заданий: игра технически</w:t>
      </w:r>
      <w:r w:rsidR="00335394">
        <w:rPr>
          <w:rFonts w:ascii="Times New Roman" w:hAnsi="Times New Roman"/>
          <w:sz w:val="28"/>
          <w:lang w:val="ru-RU"/>
        </w:rPr>
        <w:t>х упражнений, гамм и этюдов (</w:t>
      </w:r>
      <w:r w:rsidR="00822A09">
        <w:rPr>
          <w:rFonts w:ascii="Times New Roman" w:hAnsi="Times New Roman"/>
          <w:sz w:val="28"/>
          <w:lang w:val="ru-RU"/>
        </w:rPr>
        <w:t>тратить на это примерно треть времени); разбор новых произведений или чтение с листа более легких (на 2-3 класса ниже по трудности); выучивание наизусть нотного текста, необходимого на данном этапе работы; работа над звуком и конкретными деталями (следуя рекомендациям, данным преподавателем на уроке), доведение произведения до концертного вида; проигрывание программы целиком перед зачетом или концертом; повторение ранее пройденных произведений. Все рекомендации по домашней работе в индивидуальном порядке дает преподаватель и фикси</w:t>
      </w:r>
      <w:r w:rsidR="00335394">
        <w:rPr>
          <w:rFonts w:ascii="Times New Roman" w:hAnsi="Times New Roman"/>
          <w:sz w:val="28"/>
          <w:lang w:val="ru-RU"/>
        </w:rPr>
        <w:t>рует их</w:t>
      </w:r>
      <w:r w:rsidR="00822A09">
        <w:rPr>
          <w:rFonts w:ascii="Times New Roman" w:hAnsi="Times New Roman"/>
          <w:sz w:val="28"/>
          <w:lang w:val="ru-RU"/>
        </w:rPr>
        <w:t xml:space="preserve"> в дневнике.</w:t>
      </w:r>
    </w:p>
    <w:p w:rsidR="00822A09" w:rsidRDefault="00822A09" w:rsidP="003965E3">
      <w:pPr>
        <w:pStyle w:val="210"/>
        <w:spacing w:line="240" w:lineRule="auto"/>
        <w:ind w:firstLine="708"/>
        <w:jc w:val="both"/>
        <w:rPr>
          <w:sz w:val="28"/>
          <w:szCs w:val="28"/>
        </w:rPr>
      </w:pPr>
    </w:p>
    <w:p w:rsidR="00822A09" w:rsidRDefault="00822A09" w:rsidP="003965E3">
      <w:pPr>
        <w:pStyle w:val="210"/>
        <w:spacing w:after="240" w:line="24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Pr="003E11E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  <w:t>Списки рекомендуемой нотной и методической литературы</w:t>
      </w:r>
    </w:p>
    <w:p w:rsidR="00822A09" w:rsidRDefault="00822A09" w:rsidP="003965E3">
      <w:pPr>
        <w:pStyle w:val="210"/>
        <w:spacing w:line="240" w:lineRule="auto"/>
        <w:jc w:val="center"/>
        <w:rPr>
          <w:b/>
          <w:sz w:val="28"/>
          <w:szCs w:val="28"/>
        </w:rPr>
      </w:pPr>
      <w:r>
        <w:rPr>
          <w:b/>
          <w:i/>
          <w:sz w:val="24"/>
        </w:rPr>
        <w:t>1</w:t>
      </w:r>
      <w:r w:rsidR="00397EA8">
        <w:rPr>
          <w:b/>
          <w:i/>
          <w:sz w:val="24"/>
        </w:rPr>
        <w:t xml:space="preserve">.  </w:t>
      </w:r>
      <w:r w:rsidR="00397EA8" w:rsidRPr="00397EA8">
        <w:rPr>
          <w:b/>
          <w:i/>
          <w:sz w:val="28"/>
          <w:szCs w:val="28"/>
        </w:rPr>
        <w:t xml:space="preserve">Нотная </w:t>
      </w:r>
      <w:r w:rsidRPr="00397EA8">
        <w:rPr>
          <w:b/>
          <w:i/>
          <w:sz w:val="28"/>
          <w:szCs w:val="28"/>
        </w:rPr>
        <w:t>литература</w:t>
      </w:r>
      <w:r>
        <w:rPr>
          <w:b/>
          <w:sz w:val="28"/>
          <w:szCs w:val="28"/>
        </w:rPr>
        <w:t>:</w:t>
      </w:r>
    </w:p>
    <w:p w:rsidR="00E5074F" w:rsidRDefault="003232EB" w:rsidP="003965E3">
      <w:pPr>
        <w:pStyle w:val="af0"/>
        <w:numPr>
          <w:ilvl w:val="1"/>
          <w:numId w:val="1"/>
        </w:numPr>
        <w:spacing w:after="0" w:line="240" w:lineRule="auto"/>
        <w:ind w:left="426" w:hanging="402"/>
        <w:jc w:val="both"/>
        <w:rPr>
          <w:rFonts w:ascii="Times New Roman" w:hAnsi="Times New Roman"/>
          <w:sz w:val="28"/>
          <w:szCs w:val="28"/>
        </w:rPr>
      </w:pPr>
      <w:r w:rsidRPr="003232EB">
        <w:rPr>
          <w:rFonts w:ascii="Times New Roman" w:hAnsi="Times New Roman"/>
          <w:sz w:val="28"/>
          <w:szCs w:val="28"/>
        </w:rPr>
        <w:lastRenderedPageBreak/>
        <w:t>Альбом для детей и юношества</w:t>
      </w:r>
      <w:r w:rsidR="009B1230" w:rsidRPr="003232EB">
        <w:rPr>
          <w:rFonts w:ascii="Times New Roman" w:hAnsi="Times New Roman"/>
          <w:sz w:val="28"/>
          <w:szCs w:val="28"/>
        </w:rPr>
        <w:t>.</w:t>
      </w:r>
      <w:r w:rsidR="002776B1">
        <w:rPr>
          <w:rFonts w:ascii="Times New Roman" w:hAnsi="Times New Roman"/>
          <w:sz w:val="28"/>
          <w:szCs w:val="28"/>
        </w:rPr>
        <w:t>Хрестоматия  современного репе</w:t>
      </w:r>
      <w:r w:rsidR="00CE73B4">
        <w:rPr>
          <w:rFonts w:ascii="Times New Roman" w:hAnsi="Times New Roman"/>
          <w:sz w:val="28"/>
          <w:szCs w:val="28"/>
        </w:rPr>
        <w:t>ртуара баяниста (аккордеониста)/</w:t>
      </w:r>
      <w:r w:rsidRPr="003232EB">
        <w:rPr>
          <w:rFonts w:ascii="Times New Roman" w:hAnsi="Times New Roman"/>
          <w:sz w:val="28"/>
          <w:szCs w:val="28"/>
        </w:rPr>
        <w:t>Ред.</w:t>
      </w:r>
      <w:r w:rsidR="002776B1">
        <w:rPr>
          <w:rFonts w:ascii="Times New Roman" w:hAnsi="Times New Roman"/>
          <w:sz w:val="28"/>
          <w:szCs w:val="28"/>
        </w:rPr>
        <w:t>-</w:t>
      </w:r>
      <w:r w:rsidRPr="003232EB">
        <w:rPr>
          <w:rFonts w:ascii="Times New Roman" w:hAnsi="Times New Roman"/>
          <w:sz w:val="28"/>
          <w:szCs w:val="28"/>
        </w:rPr>
        <w:t>сост. Ф. Липс.</w:t>
      </w:r>
      <w:r w:rsidR="00CE73B4" w:rsidRPr="001C1B99">
        <w:rPr>
          <w:rFonts w:ascii="Times New Roman" w:hAnsi="Times New Roman"/>
          <w:sz w:val="28"/>
          <w:szCs w:val="28"/>
        </w:rPr>
        <w:t>−</w:t>
      </w:r>
      <w:r w:rsidR="009E7AEA">
        <w:rPr>
          <w:rFonts w:ascii="Times New Roman" w:hAnsi="Times New Roman"/>
          <w:sz w:val="28"/>
          <w:szCs w:val="28"/>
        </w:rPr>
        <w:t xml:space="preserve">М.:Музыка, </w:t>
      </w:r>
      <w:r w:rsidR="009B1230" w:rsidRPr="003232EB">
        <w:rPr>
          <w:rFonts w:ascii="Times New Roman" w:hAnsi="Times New Roman"/>
          <w:sz w:val="28"/>
          <w:szCs w:val="28"/>
        </w:rPr>
        <w:t>2012</w:t>
      </w:r>
    </w:p>
    <w:p w:rsidR="00D81D4C" w:rsidRDefault="00CE73B4" w:rsidP="003965E3">
      <w:pPr>
        <w:pStyle w:val="af0"/>
        <w:numPr>
          <w:ilvl w:val="1"/>
          <w:numId w:val="1"/>
        </w:numPr>
        <w:spacing w:after="0" w:line="240" w:lineRule="auto"/>
        <w:ind w:left="426" w:hanging="4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Альбом начинающего баяниста. Вып.17/</w:t>
      </w:r>
      <w:r w:rsidR="00D81D4C">
        <w:rPr>
          <w:rFonts w:ascii="Times New Roman" w:hAnsi="Times New Roman"/>
          <w:sz w:val="28"/>
          <w:szCs w:val="28"/>
        </w:rPr>
        <w:t xml:space="preserve"> Сост. В.</w:t>
      </w:r>
      <w:r w:rsidR="00505C6D">
        <w:rPr>
          <w:rFonts w:ascii="Times New Roman" w:hAnsi="Times New Roman"/>
          <w:sz w:val="28"/>
          <w:szCs w:val="28"/>
        </w:rPr>
        <w:t xml:space="preserve"> Нестеров.</w:t>
      </w:r>
      <w:r w:rsidRPr="001C1B99">
        <w:rPr>
          <w:rFonts w:ascii="Times New Roman" w:hAnsi="Times New Roman"/>
          <w:sz w:val="28"/>
          <w:szCs w:val="28"/>
        </w:rPr>
        <w:t>−</w:t>
      </w:r>
      <w:r w:rsidR="00505C6D">
        <w:rPr>
          <w:rFonts w:ascii="Times New Roman" w:hAnsi="Times New Roman"/>
          <w:sz w:val="28"/>
          <w:szCs w:val="28"/>
        </w:rPr>
        <w:t xml:space="preserve"> М.: </w:t>
      </w:r>
      <w:r>
        <w:rPr>
          <w:rFonts w:ascii="Times New Roman" w:hAnsi="Times New Roman"/>
          <w:sz w:val="28"/>
          <w:szCs w:val="28"/>
        </w:rPr>
        <w:t>«</w:t>
      </w:r>
      <w:r w:rsidR="00505C6D">
        <w:rPr>
          <w:rFonts w:ascii="Times New Roman" w:hAnsi="Times New Roman"/>
          <w:sz w:val="28"/>
          <w:szCs w:val="28"/>
        </w:rPr>
        <w:t>Советский</w:t>
      </w:r>
      <w:r w:rsidR="00D81D4C">
        <w:rPr>
          <w:rFonts w:ascii="Times New Roman" w:hAnsi="Times New Roman"/>
          <w:sz w:val="28"/>
          <w:szCs w:val="28"/>
        </w:rPr>
        <w:t xml:space="preserve"> композитор</w:t>
      </w:r>
      <w:r>
        <w:rPr>
          <w:rFonts w:ascii="Times New Roman" w:hAnsi="Times New Roman"/>
          <w:sz w:val="28"/>
          <w:szCs w:val="28"/>
        </w:rPr>
        <w:t>»</w:t>
      </w:r>
      <w:r w:rsidR="00AC130B">
        <w:rPr>
          <w:rFonts w:ascii="Times New Roman" w:hAnsi="Times New Roman"/>
          <w:sz w:val="28"/>
          <w:szCs w:val="28"/>
        </w:rPr>
        <w:t>, 1978</w:t>
      </w:r>
    </w:p>
    <w:p w:rsidR="00905C8A" w:rsidRPr="00905C8A" w:rsidRDefault="00905C8A" w:rsidP="003965E3">
      <w:pPr>
        <w:pStyle w:val="af0"/>
        <w:numPr>
          <w:ilvl w:val="1"/>
          <w:numId w:val="1"/>
        </w:numPr>
        <w:spacing w:after="0" w:line="240" w:lineRule="auto"/>
        <w:ind w:left="426" w:hanging="4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Альбом начинающего </w:t>
      </w:r>
      <w:r w:rsidR="00CE73B4">
        <w:rPr>
          <w:rFonts w:ascii="Times New Roman" w:hAnsi="Times New Roman"/>
          <w:sz w:val="28"/>
          <w:szCs w:val="28"/>
        </w:rPr>
        <w:t>баяниста.</w:t>
      </w:r>
      <w:r>
        <w:rPr>
          <w:rFonts w:ascii="Times New Roman" w:hAnsi="Times New Roman"/>
          <w:sz w:val="28"/>
          <w:szCs w:val="28"/>
        </w:rPr>
        <w:t>Вып.23</w:t>
      </w:r>
      <w:r w:rsidR="00CE73B4">
        <w:rPr>
          <w:rFonts w:ascii="Times New Roman" w:hAnsi="Times New Roman"/>
          <w:sz w:val="28"/>
          <w:szCs w:val="28"/>
        </w:rPr>
        <w:t>/ Ред. А. Судариков.</w:t>
      </w:r>
      <w:r w:rsidR="00CE73B4" w:rsidRPr="001C1B99">
        <w:rPr>
          <w:rFonts w:ascii="Times New Roman" w:hAnsi="Times New Roman"/>
          <w:sz w:val="28"/>
          <w:szCs w:val="28"/>
        </w:rPr>
        <w:t>−</w:t>
      </w:r>
      <w:r w:rsidR="00505C6D">
        <w:rPr>
          <w:rFonts w:ascii="Times New Roman" w:hAnsi="Times New Roman"/>
          <w:sz w:val="28"/>
          <w:szCs w:val="28"/>
        </w:rPr>
        <w:t xml:space="preserve"> М.:</w:t>
      </w:r>
      <w:r w:rsidR="00CE73B4">
        <w:rPr>
          <w:rFonts w:ascii="Times New Roman" w:hAnsi="Times New Roman"/>
          <w:sz w:val="28"/>
          <w:szCs w:val="28"/>
        </w:rPr>
        <w:t xml:space="preserve"> «</w:t>
      </w:r>
      <w:r w:rsidR="00505C6D">
        <w:rPr>
          <w:rFonts w:ascii="Times New Roman" w:hAnsi="Times New Roman"/>
          <w:sz w:val="28"/>
          <w:szCs w:val="28"/>
        </w:rPr>
        <w:t>Советский</w:t>
      </w:r>
      <w:r>
        <w:rPr>
          <w:rFonts w:ascii="Times New Roman" w:hAnsi="Times New Roman"/>
          <w:sz w:val="28"/>
          <w:szCs w:val="28"/>
        </w:rPr>
        <w:t xml:space="preserve"> композитор</w:t>
      </w:r>
      <w:r w:rsidR="00CE73B4">
        <w:rPr>
          <w:rFonts w:ascii="Times New Roman" w:hAnsi="Times New Roman"/>
          <w:sz w:val="28"/>
          <w:szCs w:val="28"/>
        </w:rPr>
        <w:t>»</w:t>
      </w:r>
      <w:r w:rsidR="00AC130B">
        <w:rPr>
          <w:rFonts w:ascii="Times New Roman" w:hAnsi="Times New Roman"/>
          <w:sz w:val="28"/>
          <w:szCs w:val="28"/>
        </w:rPr>
        <w:t>, 1981</w:t>
      </w:r>
    </w:p>
    <w:p w:rsidR="00505C6D" w:rsidRDefault="00505C6D" w:rsidP="003965E3">
      <w:pPr>
        <w:pStyle w:val="af0"/>
        <w:numPr>
          <w:ilvl w:val="1"/>
          <w:numId w:val="1"/>
        </w:numPr>
        <w:spacing w:after="0" w:line="240" w:lineRule="auto"/>
        <w:ind w:left="426" w:hanging="4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Альбом начинающего баяниста. </w:t>
      </w:r>
      <w:r w:rsidR="00CE73B4">
        <w:rPr>
          <w:rFonts w:ascii="Times New Roman" w:hAnsi="Times New Roman"/>
          <w:sz w:val="28"/>
          <w:szCs w:val="28"/>
        </w:rPr>
        <w:t>Вып.27/</w:t>
      </w:r>
      <w:r>
        <w:rPr>
          <w:rFonts w:ascii="Times New Roman" w:hAnsi="Times New Roman"/>
          <w:sz w:val="28"/>
          <w:szCs w:val="28"/>
        </w:rPr>
        <w:t xml:space="preserve">Сост. В. </w:t>
      </w:r>
      <w:r w:rsidR="0048451F">
        <w:rPr>
          <w:rFonts w:ascii="Times New Roman" w:hAnsi="Times New Roman"/>
          <w:sz w:val="28"/>
          <w:szCs w:val="28"/>
        </w:rPr>
        <w:t>Грачев</w:t>
      </w:r>
      <w:r>
        <w:rPr>
          <w:rFonts w:ascii="Times New Roman" w:hAnsi="Times New Roman"/>
          <w:sz w:val="28"/>
          <w:szCs w:val="28"/>
        </w:rPr>
        <w:t xml:space="preserve">. </w:t>
      </w:r>
      <w:r w:rsidR="00CE73B4" w:rsidRPr="001C1B99">
        <w:rPr>
          <w:rFonts w:ascii="Times New Roman" w:hAnsi="Times New Roman"/>
          <w:sz w:val="28"/>
          <w:szCs w:val="28"/>
        </w:rPr>
        <w:t>−</w:t>
      </w:r>
      <w:r>
        <w:rPr>
          <w:rFonts w:ascii="Times New Roman" w:hAnsi="Times New Roman"/>
          <w:sz w:val="28"/>
          <w:szCs w:val="28"/>
        </w:rPr>
        <w:t xml:space="preserve">М.: </w:t>
      </w:r>
      <w:r w:rsidR="00CE73B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Советский</w:t>
      </w:r>
      <w:r w:rsidR="0048451F">
        <w:rPr>
          <w:rFonts w:ascii="Times New Roman" w:hAnsi="Times New Roman"/>
          <w:sz w:val="28"/>
          <w:szCs w:val="28"/>
        </w:rPr>
        <w:t xml:space="preserve"> композитор</w:t>
      </w:r>
      <w:r w:rsidR="00CE73B4">
        <w:rPr>
          <w:rFonts w:ascii="Times New Roman" w:hAnsi="Times New Roman"/>
          <w:sz w:val="28"/>
          <w:szCs w:val="28"/>
        </w:rPr>
        <w:t>»</w:t>
      </w:r>
      <w:r w:rsidR="0048451F">
        <w:rPr>
          <w:rFonts w:ascii="Times New Roman" w:hAnsi="Times New Roman"/>
          <w:sz w:val="28"/>
          <w:szCs w:val="28"/>
        </w:rPr>
        <w:t>, 19</w:t>
      </w:r>
      <w:r>
        <w:rPr>
          <w:rFonts w:ascii="Times New Roman" w:hAnsi="Times New Roman"/>
          <w:sz w:val="28"/>
          <w:szCs w:val="28"/>
        </w:rPr>
        <w:t>8</w:t>
      </w:r>
      <w:r w:rsidR="0048451F">
        <w:rPr>
          <w:rFonts w:ascii="Times New Roman" w:hAnsi="Times New Roman"/>
          <w:sz w:val="28"/>
          <w:szCs w:val="28"/>
        </w:rPr>
        <w:t>3</w:t>
      </w:r>
    </w:p>
    <w:p w:rsidR="0048451F" w:rsidRDefault="0048451F" w:rsidP="003965E3">
      <w:pPr>
        <w:pStyle w:val="af0"/>
        <w:numPr>
          <w:ilvl w:val="1"/>
          <w:numId w:val="1"/>
        </w:numPr>
        <w:spacing w:after="0" w:line="240" w:lineRule="auto"/>
        <w:ind w:left="426" w:hanging="4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Альбом начинающего баяниста. </w:t>
      </w:r>
      <w:r w:rsidR="00CE73B4">
        <w:rPr>
          <w:rFonts w:ascii="Times New Roman" w:hAnsi="Times New Roman"/>
          <w:sz w:val="28"/>
          <w:szCs w:val="28"/>
        </w:rPr>
        <w:t>Вып.32/</w:t>
      </w:r>
      <w:r>
        <w:rPr>
          <w:rFonts w:ascii="Times New Roman" w:hAnsi="Times New Roman"/>
          <w:sz w:val="28"/>
          <w:szCs w:val="28"/>
        </w:rPr>
        <w:t>Сост. А. Талакин.</w:t>
      </w:r>
      <w:r w:rsidR="00CE73B4" w:rsidRPr="001C1B99">
        <w:rPr>
          <w:rFonts w:ascii="Times New Roman" w:hAnsi="Times New Roman"/>
          <w:sz w:val="28"/>
          <w:szCs w:val="28"/>
        </w:rPr>
        <w:t>−</w:t>
      </w:r>
      <w:r>
        <w:rPr>
          <w:rFonts w:ascii="Times New Roman" w:hAnsi="Times New Roman"/>
          <w:sz w:val="28"/>
          <w:szCs w:val="28"/>
        </w:rPr>
        <w:t xml:space="preserve"> М.: </w:t>
      </w:r>
      <w:r w:rsidR="00CE73B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Советский композитор</w:t>
      </w:r>
      <w:r w:rsidR="00CE73B4">
        <w:rPr>
          <w:rFonts w:ascii="Times New Roman" w:hAnsi="Times New Roman"/>
          <w:sz w:val="28"/>
          <w:szCs w:val="28"/>
        </w:rPr>
        <w:t>»</w:t>
      </w:r>
      <w:r w:rsidR="009E7AEA">
        <w:rPr>
          <w:rFonts w:ascii="Times New Roman" w:hAnsi="Times New Roman"/>
          <w:sz w:val="28"/>
          <w:szCs w:val="28"/>
        </w:rPr>
        <w:t>, 1985</w:t>
      </w:r>
    </w:p>
    <w:p w:rsidR="005B7019" w:rsidRPr="005B7019" w:rsidRDefault="005B7019" w:rsidP="003965E3">
      <w:pPr>
        <w:pStyle w:val="af0"/>
        <w:numPr>
          <w:ilvl w:val="1"/>
          <w:numId w:val="1"/>
        </w:numPr>
        <w:spacing w:after="0" w:line="240" w:lineRule="auto"/>
        <w:ind w:left="426" w:hanging="4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Альбом начинающего баяниста. </w:t>
      </w:r>
      <w:r w:rsidR="00CE73B4">
        <w:rPr>
          <w:rFonts w:ascii="Times New Roman" w:hAnsi="Times New Roman"/>
          <w:sz w:val="28"/>
          <w:szCs w:val="28"/>
        </w:rPr>
        <w:t>Вып.33</w:t>
      </w:r>
      <w:r w:rsidR="00AC130B">
        <w:rPr>
          <w:rFonts w:ascii="Times New Roman" w:hAnsi="Times New Roman"/>
          <w:sz w:val="28"/>
          <w:szCs w:val="28"/>
        </w:rPr>
        <w:t xml:space="preserve">/ </w:t>
      </w:r>
      <w:r>
        <w:rPr>
          <w:rFonts w:ascii="Times New Roman" w:hAnsi="Times New Roman"/>
          <w:sz w:val="28"/>
          <w:szCs w:val="28"/>
        </w:rPr>
        <w:t xml:space="preserve">Сост. В. Бухвостов. </w:t>
      </w:r>
      <w:r w:rsidR="00CE73B4" w:rsidRPr="001C1B99">
        <w:rPr>
          <w:rFonts w:ascii="Times New Roman" w:hAnsi="Times New Roman"/>
          <w:sz w:val="28"/>
          <w:szCs w:val="28"/>
        </w:rPr>
        <w:t>−</w:t>
      </w:r>
      <w:r>
        <w:rPr>
          <w:rFonts w:ascii="Times New Roman" w:hAnsi="Times New Roman"/>
          <w:sz w:val="28"/>
          <w:szCs w:val="28"/>
        </w:rPr>
        <w:t xml:space="preserve">М.: </w:t>
      </w:r>
      <w:r w:rsidR="00CE73B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Советский композитор</w:t>
      </w:r>
      <w:r w:rsidR="00CE73B4">
        <w:rPr>
          <w:rFonts w:ascii="Times New Roman" w:hAnsi="Times New Roman"/>
          <w:sz w:val="28"/>
          <w:szCs w:val="28"/>
        </w:rPr>
        <w:t>»</w:t>
      </w:r>
      <w:r w:rsidR="00AC130B">
        <w:rPr>
          <w:rFonts w:ascii="Times New Roman" w:hAnsi="Times New Roman"/>
          <w:sz w:val="28"/>
          <w:szCs w:val="28"/>
        </w:rPr>
        <w:t>, 1986</w:t>
      </w:r>
    </w:p>
    <w:p w:rsidR="00E5074F" w:rsidRDefault="00F2108D" w:rsidP="003965E3">
      <w:pPr>
        <w:pStyle w:val="af0"/>
        <w:numPr>
          <w:ilvl w:val="1"/>
          <w:numId w:val="1"/>
        </w:numPr>
        <w:spacing w:after="0" w:line="240" w:lineRule="auto"/>
        <w:ind w:left="426" w:hanging="4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Антология литературы для баяна. </w:t>
      </w:r>
      <w:r w:rsidR="00CE73B4">
        <w:rPr>
          <w:rFonts w:ascii="Times New Roman" w:hAnsi="Times New Roman"/>
          <w:sz w:val="28"/>
          <w:szCs w:val="28"/>
        </w:rPr>
        <w:t>Ч.1/</w:t>
      </w:r>
      <w:r w:rsidR="004326CC">
        <w:rPr>
          <w:rFonts w:ascii="Times New Roman" w:hAnsi="Times New Roman"/>
          <w:sz w:val="28"/>
          <w:szCs w:val="28"/>
        </w:rPr>
        <w:t xml:space="preserve">Сост. Ф. Липс, А. Сурков. </w:t>
      </w:r>
      <w:r w:rsidR="00CE73B4" w:rsidRPr="001C1B99">
        <w:rPr>
          <w:rFonts w:ascii="Times New Roman" w:hAnsi="Times New Roman"/>
          <w:sz w:val="28"/>
          <w:szCs w:val="28"/>
        </w:rPr>
        <w:t>−</w:t>
      </w:r>
      <w:r w:rsidR="009E7AEA">
        <w:rPr>
          <w:rFonts w:ascii="Times New Roman" w:hAnsi="Times New Roman"/>
          <w:sz w:val="28"/>
          <w:szCs w:val="28"/>
        </w:rPr>
        <w:t xml:space="preserve">М.: Музыка, </w:t>
      </w:r>
      <w:r w:rsidR="00AC130B">
        <w:rPr>
          <w:rFonts w:ascii="Times New Roman" w:hAnsi="Times New Roman"/>
          <w:sz w:val="28"/>
          <w:szCs w:val="28"/>
        </w:rPr>
        <w:t xml:space="preserve"> 1984</w:t>
      </w:r>
    </w:p>
    <w:p w:rsidR="00E5074F" w:rsidRDefault="00E5074F" w:rsidP="003965E3">
      <w:pPr>
        <w:pStyle w:val="af0"/>
        <w:numPr>
          <w:ilvl w:val="1"/>
          <w:numId w:val="1"/>
        </w:numPr>
        <w:spacing w:after="0" w:line="240" w:lineRule="auto"/>
        <w:ind w:left="426" w:hanging="402"/>
        <w:jc w:val="both"/>
        <w:rPr>
          <w:rFonts w:ascii="Times New Roman" w:hAnsi="Times New Roman"/>
          <w:sz w:val="28"/>
          <w:szCs w:val="28"/>
        </w:rPr>
      </w:pPr>
      <w:r w:rsidRPr="00E5074F">
        <w:rPr>
          <w:rFonts w:ascii="Times New Roman" w:hAnsi="Times New Roman"/>
          <w:sz w:val="28"/>
          <w:szCs w:val="28"/>
        </w:rPr>
        <w:t>Антология литературы д</w:t>
      </w:r>
      <w:r w:rsidR="00F2108D">
        <w:rPr>
          <w:rFonts w:ascii="Times New Roman" w:hAnsi="Times New Roman"/>
          <w:sz w:val="28"/>
          <w:szCs w:val="28"/>
        </w:rPr>
        <w:t xml:space="preserve">ля баяна. </w:t>
      </w:r>
      <w:r w:rsidR="00CE73B4">
        <w:rPr>
          <w:rFonts w:ascii="Times New Roman" w:hAnsi="Times New Roman"/>
          <w:sz w:val="28"/>
          <w:szCs w:val="28"/>
        </w:rPr>
        <w:t>Ч.2/</w:t>
      </w:r>
      <w:r w:rsidR="004326CC">
        <w:rPr>
          <w:rFonts w:ascii="Times New Roman" w:hAnsi="Times New Roman"/>
          <w:sz w:val="28"/>
          <w:szCs w:val="28"/>
        </w:rPr>
        <w:t xml:space="preserve">Сост. Ф. Липс. </w:t>
      </w:r>
      <w:r w:rsidR="00CE73B4" w:rsidRPr="001C1B99">
        <w:rPr>
          <w:rFonts w:ascii="Times New Roman" w:hAnsi="Times New Roman"/>
          <w:sz w:val="28"/>
          <w:szCs w:val="28"/>
        </w:rPr>
        <w:t>−</w:t>
      </w:r>
      <w:r w:rsidR="009E7AEA">
        <w:rPr>
          <w:rFonts w:ascii="Times New Roman" w:hAnsi="Times New Roman"/>
          <w:sz w:val="28"/>
          <w:szCs w:val="28"/>
        </w:rPr>
        <w:t xml:space="preserve">М.: Музыка, </w:t>
      </w:r>
      <w:r w:rsidR="00AC130B">
        <w:rPr>
          <w:rFonts w:ascii="Times New Roman" w:hAnsi="Times New Roman"/>
          <w:sz w:val="28"/>
          <w:szCs w:val="28"/>
        </w:rPr>
        <w:t>1985</w:t>
      </w:r>
    </w:p>
    <w:p w:rsidR="00E5074F" w:rsidRDefault="00E5074F" w:rsidP="003965E3">
      <w:pPr>
        <w:pStyle w:val="af0"/>
        <w:numPr>
          <w:ilvl w:val="1"/>
          <w:numId w:val="1"/>
        </w:numPr>
        <w:spacing w:after="0" w:line="240" w:lineRule="auto"/>
        <w:ind w:left="426" w:hanging="402"/>
        <w:jc w:val="both"/>
        <w:rPr>
          <w:rFonts w:ascii="Times New Roman" w:hAnsi="Times New Roman"/>
          <w:sz w:val="28"/>
          <w:szCs w:val="28"/>
        </w:rPr>
      </w:pPr>
      <w:r w:rsidRPr="00E5074F">
        <w:rPr>
          <w:rFonts w:ascii="Times New Roman" w:hAnsi="Times New Roman"/>
          <w:sz w:val="28"/>
          <w:szCs w:val="28"/>
        </w:rPr>
        <w:t>Антология литературы д</w:t>
      </w:r>
      <w:r w:rsidR="00F2108D">
        <w:rPr>
          <w:rFonts w:ascii="Times New Roman" w:hAnsi="Times New Roman"/>
          <w:sz w:val="28"/>
          <w:szCs w:val="28"/>
        </w:rPr>
        <w:t xml:space="preserve">ля баяна. </w:t>
      </w:r>
      <w:r w:rsidR="00CE73B4">
        <w:rPr>
          <w:rFonts w:ascii="Times New Roman" w:hAnsi="Times New Roman"/>
          <w:sz w:val="28"/>
          <w:szCs w:val="28"/>
        </w:rPr>
        <w:t>Ч.3/</w:t>
      </w:r>
      <w:r w:rsidR="004326CC">
        <w:rPr>
          <w:rFonts w:ascii="Times New Roman" w:hAnsi="Times New Roman"/>
          <w:sz w:val="28"/>
          <w:szCs w:val="28"/>
        </w:rPr>
        <w:t xml:space="preserve">Сост. Ф. Липс. </w:t>
      </w:r>
      <w:r w:rsidR="00CE73B4" w:rsidRPr="001C1B99">
        <w:rPr>
          <w:rFonts w:ascii="Times New Roman" w:hAnsi="Times New Roman"/>
          <w:sz w:val="28"/>
          <w:szCs w:val="28"/>
        </w:rPr>
        <w:t>−</w:t>
      </w:r>
      <w:r w:rsidR="009E7AEA">
        <w:rPr>
          <w:rFonts w:ascii="Times New Roman" w:hAnsi="Times New Roman"/>
          <w:sz w:val="28"/>
          <w:szCs w:val="28"/>
        </w:rPr>
        <w:t xml:space="preserve">М.: Музыка, </w:t>
      </w:r>
      <w:r w:rsidR="00AC130B">
        <w:rPr>
          <w:rFonts w:ascii="Times New Roman" w:hAnsi="Times New Roman"/>
          <w:sz w:val="28"/>
          <w:szCs w:val="28"/>
        </w:rPr>
        <w:t>1986</w:t>
      </w:r>
    </w:p>
    <w:p w:rsidR="00E5074F" w:rsidRDefault="00E5074F" w:rsidP="003965E3">
      <w:pPr>
        <w:pStyle w:val="af0"/>
        <w:numPr>
          <w:ilvl w:val="1"/>
          <w:numId w:val="1"/>
        </w:numPr>
        <w:spacing w:after="0" w:line="240" w:lineRule="auto"/>
        <w:ind w:left="426" w:hanging="402"/>
        <w:jc w:val="both"/>
        <w:rPr>
          <w:rFonts w:ascii="Times New Roman" w:hAnsi="Times New Roman"/>
          <w:sz w:val="28"/>
          <w:szCs w:val="28"/>
        </w:rPr>
      </w:pPr>
      <w:r w:rsidRPr="00E5074F">
        <w:rPr>
          <w:rFonts w:ascii="Times New Roman" w:hAnsi="Times New Roman"/>
          <w:sz w:val="28"/>
          <w:szCs w:val="28"/>
        </w:rPr>
        <w:t>Антология литературы д</w:t>
      </w:r>
      <w:r w:rsidR="004326CC">
        <w:rPr>
          <w:rFonts w:ascii="Times New Roman" w:hAnsi="Times New Roman"/>
          <w:sz w:val="28"/>
          <w:szCs w:val="28"/>
        </w:rPr>
        <w:t>ля баяна</w:t>
      </w:r>
      <w:r w:rsidR="00F2108D">
        <w:rPr>
          <w:rFonts w:ascii="Times New Roman" w:hAnsi="Times New Roman"/>
          <w:sz w:val="28"/>
          <w:szCs w:val="28"/>
        </w:rPr>
        <w:t>.</w:t>
      </w:r>
      <w:r w:rsidR="00CE73B4">
        <w:rPr>
          <w:rFonts w:ascii="Times New Roman" w:hAnsi="Times New Roman"/>
          <w:sz w:val="28"/>
          <w:szCs w:val="28"/>
        </w:rPr>
        <w:t xml:space="preserve">Ч.4/ </w:t>
      </w:r>
      <w:r w:rsidR="004326CC">
        <w:rPr>
          <w:rFonts w:ascii="Times New Roman" w:hAnsi="Times New Roman"/>
          <w:sz w:val="28"/>
          <w:szCs w:val="28"/>
        </w:rPr>
        <w:t xml:space="preserve">Сост. Ф. Липс. </w:t>
      </w:r>
      <w:r w:rsidR="00CE73B4" w:rsidRPr="001C1B99">
        <w:rPr>
          <w:rFonts w:ascii="Times New Roman" w:hAnsi="Times New Roman"/>
          <w:sz w:val="28"/>
          <w:szCs w:val="28"/>
        </w:rPr>
        <w:t>−</w:t>
      </w:r>
      <w:r w:rsidR="009E7AEA">
        <w:rPr>
          <w:rFonts w:ascii="Times New Roman" w:hAnsi="Times New Roman"/>
          <w:sz w:val="28"/>
          <w:szCs w:val="28"/>
        </w:rPr>
        <w:t xml:space="preserve">М.: Музыка, </w:t>
      </w:r>
      <w:r w:rsidR="00AC130B">
        <w:rPr>
          <w:rFonts w:ascii="Times New Roman" w:hAnsi="Times New Roman"/>
          <w:sz w:val="28"/>
          <w:szCs w:val="28"/>
        </w:rPr>
        <w:t>1987</w:t>
      </w:r>
    </w:p>
    <w:p w:rsidR="00E5074F" w:rsidRDefault="00E5074F" w:rsidP="003965E3">
      <w:pPr>
        <w:pStyle w:val="af0"/>
        <w:numPr>
          <w:ilvl w:val="1"/>
          <w:numId w:val="1"/>
        </w:numPr>
        <w:spacing w:after="0" w:line="240" w:lineRule="auto"/>
        <w:ind w:left="426" w:hanging="402"/>
        <w:jc w:val="both"/>
        <w:rPr>
          <w:rFonts w:ascii="Times New Roman" w:hAnsi="Times New Roman"/>
          <w:sz w:val="28"/>
          <w:szCs w:val="28"/>
        </w:rPr>
      </w:pPr>
      <w:r w:rsidRPr="00E5074F">
        <w:rPr>
          <w:rFonts w:ascii="Times New Roman" w:hAnsi="Times New Roman"/>
          <w:sz w:val="28"/>
          <w:szCs w:val="28"/>
        </w:rPr>
        <w:t>Антология литературы д</w:t>
      </w:r>
      <w:r w:rsidR="00F2108D">
        <w:rPr>
          <w:rFonts w:ascii="Times New Roman" w:hAnsi="Times New Roman"/>
          <w:sz w:val="28"/>
          <w:szCs w:val="28"/>
        </w:rPr>
        <w:t xml:space="preserve">ля баяна. </w:t>
      </w:r>
      <w:r w:rsidR="00CE73B4">
        <w:rPr>
          <w:rFonts w:ascii="Times New Roman" w:hAnsi="Times New Roman"/>
          <w:sz w:val="28"/>
          <w:szCs w:val="28"/>
        </w:rPr>
        <w:t>Ч.5/</w:t>
      </w:r>
      <w:r w:rsidR="004326CC">
        <w:rPr>
          <w:rFonts w:ascii="Times New Roman" w:hAnsi="Times New Roman"/>
          <w:sz w:val="28"/>
          <w:szCs w:val="28"/>
        </w:rPr>
        <w:t>Сост. Ф. Липс.</w:t>
      </w:r>
      <w:r w:rsidR="00CE73B4" w:rsidRPr="001C1B99">
        <w:rPr>
          <w:rFonts w:ascii="Times New Roman" w:hAnsi="Times New Roman"/>
          <w:sz w:val="28"/>
          <w:szCs w:val="28"/>
        </w:rPr>
        <w:t>−</w:t>
      </w:r>
      <w:r w:rsidR="009E7AEA">
        <w:rPr>
          <w:rFonts w:ascii="Times New Roman" w:hAnsi="Times New Roman"/>
          <w:sz w:val="28"/>
          <w:szCs w:val="28"/>
        </w:rPr>
        <w:t xml:space="preserve">М.: Музыка, </w:t>
      </w:r>
      <w:r w:rsidR="001A0BB4">
        <w:rPr>
          <w:rFonts w:ascii="Times New Roman" w:hAnsi="Times New Roman"/>
          <w:sz w:val="28"/>
          <w:szCs w:val="28"/>
        </w:rPr>
        <w:t>1988</w:t>
      </w:r>
    </w:p>
    <w:p w:rsidR="00E5074F" w:rsidRDefault="00E5074F" w:rsidP="003965E3">
      <w:pPr>
        <w:pStyle w:val="af0"/>
        <w:numPr>
          <w:ilvl w:val="1"/>
          <w:numId w:val="1"/>
        </w:numPr>
        <w:spacing w:after="0" w:line="240" w:lineRule="auto"/>
        <w:ind w:left="426" w:hanging="402"/>
        <w:jc w:val="both"/>
        <w:rPr>
          <w:rFonts w:ascii="Times New Roman" w:hAnsi="Times New Roman"/>
          <w:sz w:val="28"/>
          <w:szCs w:val="28"/>
        </w:rPr>
      </w:pPr>
      <w:r w:rsidRPr="00E5074F">
        <w:rPr>
          <w:rFonts w:ascii="Times New Roman" w:hAnsi="Times New Roman"/>
          <w:sz w:val="28"/>
          <w:szCs w:val="28"/>
        </w:rPr>
        <w:t xml:space="preserve">Антология литературы </w:t>
      </w:r>
      <w:r w:rsidR="00F2108D">
        <w:rPr>
          <w:rFonts w:ascii="Times New Roman" w:hAnsi="Times New Roman"/>
          <w:sz w:val="28"/>
          <w:szCs w:val="28"/>
        </w:rPr>
        <w:t xml:space="preserve">для баяна. </w:t>
      </w:r>
      <w:r w:rsidR="00CE73B4">
        <w:rPr>
          <w:rFonts w:ascii="Times New Roman" w:hAnsi="Times New Roman"/>
          <w:sz w:val="28"/>
          <w:szCs w:val="28"/>
        </w:rPr>
        <w:t xml:space="preserve">Ч.6/ </w:t>
      </w:r>
      <w:r w:rsidR="004326CC">
        <w:rPr>
          <w:rFonts w:ascii="Times New Roman" w:hAnsi="Times New Roman"/>
          <w:sz w:val="28"/>
          <w:szCs w:val="28"/>
        </w:rPr>
        <w:t xml:space="preserve">Сост. Ф. Липс. </w:t>
      </w:r>
      <w:r w:rsidR="00CE73B4" w:rsidRPr="001C1B99">
        <w:rPr>
          <w:rFonts w:ascii="Times New Roman" w:hAnsi="Times New Roman"/>
          <w:sz w:val="28"/>
          <w:szCs w:val="28"/>
        </w:rPr>
        <w:t>−</w:t>
      </w:r>
      <w:r w:rsidR="009E7AEA">
        <w:rPr>
          <w:rFonts w:ascii="Times New Roman" w:hAnsi="Times New Roman"/>
          <w:sz w:val="28"/>
          <w:szCs w:val="28"/>
        </w:rPr>
        <w:t xml:space="preserve">М.: Музыка, </w:t>
      </w:r>
      <w:r w:rsidR="001A0BB4">
        <w:rPr>
          <w:rFonts w:ascii="Times New Roman" w:hAnsi="Times New Roman"/>
          <w:sz w:val="28"/>
          <w:szCs w:val="28"/>
        </w:rPr>
        <w:t>1989</w:t>
      </w:r>
    </w:p>
    <w:p w:rsidR="00E5074F" w:rsidRDefault="00E5074F" w:rsidP="003965E3">
      <w:pPr>
        <w:pStyle w:val="af0"/>
        <w:numPr>
          <w:ilvl w:val="1"/>
          <w:numId w:val="1"/>
        </w:numPr>
        <w:spacing w:after="0" w:line="240" w:lineRule="auto"/>
        <w:ind w:left="426" w:hanging="402"/>
        <w:jc w:val="both"/>
        <w:rPr>
          <w:rFonts w:ascii="Times New Roman" w:hAnsi="Times New Roman"/>
          <w:sz w:val="28"/>
          <w:szCs w:val="28"/>
        </w:rPr>
      </w:pPr>
      <w:r w:rsidRPr="00E5074F">
        <w:rPr>
          <w:rFonts w:ascii="Times New Roman" w:hAnsi="Times New Roman"/>
          <w:sz w:val="28"/>
          <w:szCs w:val="28"/>
        </w:rPr>
        <w:t>Антология литературы д</w:t>
      </w:r>
      <w:r w:rsidR="00F2108D">
        <w:rPr>
          <w:rFonts w:ascii="Times New Roman" w:hAnsi="Times New Roman"/>
          <w:sz w:val="28"/>
          <w:szCs w:val="28"/>
        </w:rPr>
        <w:t xml:space="preserve">ля баяна. </w:t>
      </w:r>
      <w:r w:rsidR="00CE73B4">
        <w:rPr>
          <w:rFonts w:ascii="Times New Roman" w:hAnsi="Times New Roman"/>
          <w:sz w:val="28"/>
          <w:szCs w:val="28"/>
        </w:rPr>
        <w:t xml:space="preserve">Ч.7/ </w:t>
      </w:r>
      <w:r w:rsidR="004326CC">
        <w:rPr>
          <w:rFonts w:ascii="Times New Roman" w:hAnsi="Times New Roman"/>
          <w:sz w:val="28"/>
          <w:szCs w:val="28"/>
        </w:rPr>
        <w:t xml:space="preserve">Сост. Ф. Липс. </w:t>
      </w:r>
      <w:r w:rsidR="00CE73B4" w:rsidRPr="001C1B99">
        <w:rPr>
          <w:rFonts w:ascii="Times New Roman" w:hAnsi="Times New Roman"/>
          <w:sz w:val="28"/>
          <w:szCs w:val="28"/>
        </w:rPr>
        <w:t>−</w:t>
      </w:r>
      <w:r w:rsidR="009E7AEA">
        <w:rPr>
          <w:rFonts w:ascii="Times New Roman" w:hAnsi="Times New Roman"/>
          <w:sz w:val="28"/>
          <w:szCs w:val="28"/>
        </w:rPr>
        <w:t xml:space="preserve">М.: Музыка, </w:t>
      </w:r>
      <w:r w:rsidR="001A0BB4">
        <w:rPr>
          <w:rFonts w:ascii="Times New Roman" w:hAnsi="Times New Roman"/>
          <w:sz w:val="28"/>
          <w:szCs w:val="28"/>
        </w:rPr>
        <w:t>1990</w:t>
      </w:r>
    </w:p>
    <w:p w:rsidR="00E5074F" w:rsidRDefault="00E5074F" w:rsidP="003965E3">
      <w:pPr>
        <w:pStyle w:val="af0"/>
        <w:numPr>
          <w:ilvl w:val="1"/>
          <w:numId w:val="1"/>
        </w:numPr>
        <w:spacing w:after="0" w:line="240" w:lineRule="auto"/>
        <w:ind w:left="426" w:hanging="402"/>
        <w:jc w:val="both"/>
        <w:rPr>
          <w:rFonts w:ascii="Times New Roman" w:hAnsi="Times New Roman"/>
          <w:sz w:val="28"/>
          <w:szCs w:val="28"/>
        </w:rPr>
      </w:pPr>
      <w:r w:rsidRPr="00E5074F">
        <w:rPr>
          <w:rFonts w:ascii="Times New Roman" w:hAnsi="Times New Roman"/>
          <w:sz w:val="28"/>
          <w:szCs w:val="28"/>
        </w:rPr>
        <w:t xml:space="preserve">Антология литературы </w:t>
      </w:r>
      <w:r w:rsidR="00F2108D">
        <w:rPr>
          <w:rFonts w:ascii="Times New Roman" w:hAnsi="Times New Roman"/>
          <w:sz w:val="28"/>
          <w:szCs w:val="28"/>
        </w:rPr>
        <w:t xml:space="preserve">для баяна. </w:t>
      </w:r>
      <w:r w:rsidR="00CE73B4">
        <w:rPr>
          <w:rFonts w:ascii="Times New Roman" w:hAnsi="Times New Roman"/>
          <w:sz w:val="28"/>
          <w:szCs w:val="28"/>
        </w:rPr>
        <w:t xml:space="preserve">Ч.8/ </w:t>
      </w:r>
      <w:r w:rsidR="004326CC">
        <w:rPr>
          <w:rFonts w:ascii="Times New Roman" w:hAnsi="Times New Roman"/>
          <w:sz w:val="28"/>
          <w:szCs w:val="28"/>
        </w:rPr>
        <w:t xml:space="preserve">Сост. Ф. Липс. </w:t>
      </w:r>
      <w:r w:rsidR="00CE73B4" w:rsidRPr="001C1B99">
        <w:rPr>
          <w:rFonts w:ascii="Times New Roman" w:hAnsi="Times New Roman"/>
          <w:sz w:val="28"/>
          <w:szCs w:val="28"/>
        </w:rPr>
        <w:t>−</w:t>
      </w:r>
      <w:r w:rsidR="009E7AEA">
        <w:rPr>
          <w:rFonts w:ascii="Times New Roman" w:hAnsi="Times New Roman"/>
          <w:sz w:val="28"/>
          <w:szCs w:val="28"/>
        </w:rPr>
        <w:t xml:space="preserve">М.: Музыка, </w:t>
      </w:r>
      <w:r w:rsidR="001A0BB4">
        <w:rPr>
          <w:rFonts w:ascii="Times New Roman" w:hAnsi="Times New Roman"/>
          <w:sz w:val="28"/>
          <w:szCs w:val="28"/>
        </w:rPr>
        <w:t>1991</w:t>
      </w:r>
    </w:p>
    <w:p w:rsidR="00E5074F" w:rsidRPr="00E5074F" w:rsidRDefault="00E5074F" w:rsidP="003965E3">
      <w:pPr>
        <w:pStyle w:val="af0"/>
        <w:numPr>
          <w:ilvl w:val="1"/>
          <w:numId w:val="1"/>
        </w:numPr>
        <w:spacing w:after="0" w:line="240" w:lineRule="auto"/>
        <w:ind w:left="426" w:hanging="402"/>
        <w:jc w:val="both"/>
        <w:rPr>
          <w:rFonts w:ascii="Times New Roman" w:hAnsi="Times New Roman"/>
          <w:sz w:val="28"/>
          <w:szCs w:val="28"/>
        </w:rPr>
      </w:pPr>
      <w:r w:rsidRPr="00E5074F">
        <w:rPr>
          <w:rFonts w:ascii="Times New Roman" w:hAnsi="Times New Roman"/>
          <w:sz w:val="28"/>
          <w:szCs w:val="28"/>
        </w:rPr>
        <w:t xml:space="preserve">Антология литературы </w:t>
      </w:r>
      <w:r w:rsidR="00F2108D">
        <w:rPr>
          <w:rFonts w:ascii="Times New Roman" w:hAnsi="Times New Roman"/>
          <w:sz w:val="28"/>
          <w:szCs w:val="28"/>
        </w:rPr>
        <w:t xml:space="preserve">для баяна. </w:t>
      </w:r>
      <w:r w:rsidR="008142DD">
        <w:rPr>
          <w:rFonts w:ascii="Times New Roman" w:hAnsi="Times New Roman"/>
          <w:sz w:val="28"/>
          <w:szCs w:val="28"/>
        </w:rPr>
        <w:t>Ч.9/</w:t>
      </w:r>
      <w:r w:rsidR="004326CC">
        <w:rPr>
          <w:rFonts w:ascii="Times New Roman" w:hAnsi="Times New Roman"/>
          <w:sz w:val="28"/>
          <w:szCs w:val="28"/>
        </w:rPr>
        <w:t>Сост. Ф. Липс.</w:t>
      </w:r>
      <w:r w:rsidR="008142DD" w:rsidRPr="001C1B99">
        <w:rPr>
          <w:rFonts w:ascii="Times New Roman" w:hAnsi="Times New Roman"/>
          <w:sz w:val="28"/>
          <w:szCs w:val="28"/>
        </w:rPr>
        <w:t>−</w:t>
      </w:r>
      <w:r w:rsidR="009E7AEA">
        <w:rPr>
          <w:rFonts w:ascii="Times New Roman" w:hAnsi="Times New Roman"/>
          <w:sz w:val="28"/>
          <w:szCs w:val="28"/>
        </w:rPr>
        <w:t xml:space="preserve">М.: Музыка, </w:t>
      </w:r>
      <w:r w:rsidR="001A0BB4">
        <w:rPr>
          <w:rFonts w:ascii="Times New Roman" w:hAnsi="Times New Roman"/>
          <w:sz w:val="28"/>
          <w:szCs w:val="28"/>
        </w:rPr>
        <w:t>1997</w:t>
      </w:r>
    </w:p>
    <w:p w:rsidR="00E5074F" w:rsidRDefault="007068AC" w:rsidP="003965E3">
      <w:pPr>
        <w:pStyle w:val="af0"/>
        <w:numPr>
          <w:ilvl w:val="1"/>
          <w:numId w:val="1"/>
        </w:numPr>
        <w:spacing w:after="0" w:line="240" w:lineRule="auto"/>
        <w:ind w:left="426" w:hanging="4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Антология литературы для баяна</w:t>
      </w:r>
      <w:r w:rsidR="00F2108D">
        <w:rPr>
          <w:rFonts w:ascii="Times New Roman" w:hAnsi="Times New Roman"/>
          <w:sz w:val="28"/>
          <w:szCs w:val="28"/>
        </w:rPr>
        <w:t xml:space="preserve">. </w:t>
      </w:r>
      <w:r w:rsidR="008142DD">
        <w:rPr>
          <w:rFonts w:ascii="Times New Roman" w:hAnsi="Times New Roman"/>
          <w:sz w:val="28"/>
          <w:szCs w:val="28"/>
        </w:rPr>
        <w:t>Ч.10/</w:t>
      </w:r>
      <w:r w:rsidR="002960C3">
        <w:rPr>
          <w:rFonts w:ascii="Times New Roman" w:hAnsi="Times New Roman"/>
          <w:sz w:val="28"/>
          <w:szCs w:val="28"/>
        </w:rPr>
        <w:t>Сост. Ф. Липс.</w:t>
      </w:r>
      <w:r w:rsidR="008142DD" w:rsidRPr="001C1B99">
        <w:rPr>
          <w:rFonts w:ascii="Times New Roman" w:hAnsi="Times New Roman"/>
          <w:sz w:val="28"/>
          <w:szCs w:val="28"/>
        </w:rPr>
        <w:t>−</w:t>
      </w:r>
      <w:r w:rsidR="009E7AEA">
        <w:rPr>
          <w:rFonts w:ascii="Times New Roman" w:hAnsi="Times New Roman"/>
          <w:sz w:val="28"/>
          <w:szCs w:val="28"/>
        </w:rPr>
        <w:t xml:space="preserve">М.: Музыка, </w:t>
      </w:r>
      <w:r w:rsidR="001A0BB4">
        <w:rPr>
          <w:rFonts w:ascii="Times New Roman" w:hAnsi="Times New Roman"/>
          <w:sz w:val="28"/>
          <w:szCs w:val="28"/>
        </w:rPr>
        <w:t>2004</w:t>
      </w:r>
    </w:p>
    <w:p w:rsidR="005E132D" w:rsidRDefault="00675955" w:rsidP="003965E3">
      <w:pPr>
        <w:pStyle w:val="af0"/>
        <w:numPr>
          <w:ilvl w:val="1"/>
          <w:numId w:val="1"/>
        </w:numPr>
        <w:spacing w:after="0" w:line="240" w:lineRule="auto"/>
        <w:ind w:left="426" w:hanging="402"/>
        <w:jc w:val="both"/>
        <w:rPr>
          <w:rFonts w:ascii="Times New Roman" w:hAnsi="Times New Roman"/>
          <w:sz w:val="28"/>
          <w:szCs w:val="28"/>
        </w:rPr>
      </w:pPr>
      <w:r w:rsidRPr="005E132D">
        <w:rPr>
          <w:rFonts w:ascii="Times New Roman" w:hAnsi="Times New Roman"/>
          <w:sz w:val="28"/>
          <w:szCs w:val="28"/>
        </w:rPr>
        <w:t xml:space="preserve">Бах </w:t>
      </w:r>
      <w:r w:rsidR="0042527C">
        <w:rPr>
          <w:rFonts w:ascii="Times New Roman" w:hAnsi="Times New Roman"/>
          <w:sz w:val="28"/>
          <w:szCs w:val="28"/>
        </w:rPr>
        <w:t xml:space="preserve">И.С. </w:t>
      </w:r>
      <w:r w:rsidRPr="005E132D">
        <w:rPr>
          <w:rFonts w:ascii="Times New Roman" w:hAnsi="Times New Roman"/>
          <w:sz w:val="28"/>
          <w:szCs w:val="28"/>
        </w:rPr>
        <w:t>Инвенции</w:t>
      </w:r>
      <w:r w:rsidR="005E132D">
        <w:rPr>
          <w:rFonts w:ascii="Times New Roman" w:hAnsi="Times New Roman"/>
          <w:sz w:val="28"/>
          <w:szCs w:val="28"/>
        </w:rPr>
        <w:t xml:space="preserve">. </w:t>
      </w:r>
      <w:r w:rsidR="00280DC2" w:rsidRPr="001C1B99">
        <w:rPr>
          <w:rFonts w:ascii="Times New Roman" w:hAnsi="Times New Roman"/>
          <w:sz w:val="28"/>
          <w:szCs w:val="28"/>
        </w:rPr>
        <w:t>−</w:t>
      </w:r>
      <w:r w:rsidR="001A0BB4">
        <w:rPr>
          <w:rFonts w:ascii="Times New Roman" w:hAnsi="Times New Roman"/>
          <w:sz w:val="28"/>
          <w:szCs w:val="28"/>
        </w:rPr>
        <w:t>М., 2001</w:t>
      </w:r>
    </w:p>
    <w:p w:rsidR="00225579" w:rsidRDefault="0042527C" w:rsidP="003965E3">
      <w:pPr>
        <w:pStyle w:val="af0"/>
        <w:numPr>
          <w:ilvl w:val="1"/>
          <w:numId w:val="1"/>
        </w:numPr>
        <w:spacing w:after="0" w:line="240" w:lineRule="auto"/>
        <w:ind w:left="426" w:hanging="402"/>
        <w:jc w:val="both"/>
        <w:rPr>
          <w:rFonts w:ascii="Times New Roman" w:hAnsi="Times New Roman"/>
          <w:sz w:val="28"/>
          <w:szCs w:val="28"/>
        </w:rPr>
      </w:pPr>
      <w:r w:rsidRPr="005E132D">
        <w:rPr>
          <w:rFonts w:ascii="Times New Roman" w:hAnsi="Times New Roman"/>
          <w:sz w:val="28"/>
          <w:szCs w:val="28"/>
        </w:rPr>
        <w:t xml:space="preserve">Бах </w:t>
      </w:r>
      <w:r>
        <w:rPr>
          <w:rFonts w:ascii="Times New Roman" w:hAnsi="Times New Roman"/>
          <w:sz w:val="28"/>
          <w:szCs w:val="28"/>
        </w:rPr>
        <w:t xml:space="preserve">И.С. </w:t>
      </w:r>
      <w:r w:rsidR="00225579">
        <w:rPr>
          <w:rFonts w:ascii="Times New Roman" w:hAnsi="Times New Roman"/>
          <w:sz w:val="28"/>
          <w:szCs w:val="28"/>
        </w:rPr>
        <w:t>Маленькие прелюдии и фугетты.</w:t>
      </w:r>
      <w:r w:rsidR="00280DC2" w:rsidRPr="001C1B99">
        <w:rPr>
          <w:rFonts w:ascii="Times New Roman" w:hAnsi="Times New Roman"/>
          <w:sz w:val="28"/>
          <w:szCs w:val="28"/>
        </w:rPr>
        <w:t>−</w:t>
      </w:r>
      <w:r w:rsidR="001A0BB4">
        <w:rPr>
          <w:rFonts w:ascii="Times New Roman" w:hAnsi="Times New Roman"/>
          <w:sz w:val="28"/>
          <w:szCs w:val="28"/>
        </w:rPr>
        <w:t>М.,2009</w:t>
      </w:r>
    </w:p>
    <w:p w:rsidR="00225579" w:rsidRPr="00E5074F" w:rsidRDefault="0042527C" w:rsidP="003965E3">
      <w:pPr>
        <w:pStyle w:val="af0"/>
        <w:numPr>
          <w:ilvl w:val="1"/>
          <w:numId w:val="1"/>
        </w:numPr>
        <w:spacing w:after="0" w:line="240" w:lineRule="auto"/>
        <w:ind w:left="426" w:hanging="402"/>
        <w:jc w:val="both"/>
        <w:rPr>
          <w:rFonts w:ascii="Times New Roman" w:hAnsi="Times New Roman"/>
          <w:sz w:val="28"/>
          <w:szCs w:val="28"/>
        </w:rPr>
      </w:pPr>
      <w:r w:rsidRPr="00E5074F">
        <w:rPr>
          <w:rFonts w:ascii="Times New Roman" w:hAnsi="Times New Roman"/>
          <w:sz w:val="28"/>
          <w:szCs w:val="28"/>
        </w:rPr>
        <w:t xml:space="preserve">Бах И.С. </w:t>
      </w:r>
      <w:r w:rsidR="00225579" w:rsidRPr="00E5074F">
        <w:rPr>
          <w:rFonts w:ascii="Times New Roman" w:hAnsi="Times New Roman"/>
          <w:sz w:val="28"/>
          <w:szCs w:val="28"/>
        </w:rPr>
        <w:t xml:space="preserve">Французские сюиты. </w:t>
      </w:r>
      <w:r w:rsidR="00280DC2" w:rsidRPr="001C1B99">
        <w:rPr>
          <w:rFonts w:ascii="Times New Roman" w:hAnsi="Times New Roman"/>
          <w:sz w:val="28"/>
          <w:szCs w:val="28"/>
        </w:rPr>
        <w:t>−</w:t>
      </w:r>
      <w:r w:rsidR="00225579" w:rsidRPr="00E5074F">
        <w:rPr>
          <w:rFonts w:ascii="Times New Roman" w:hAnsi="Times New Roman"/>
          <w:sz w:val="28"/>
          <w:szCs w:val="28"/>
        </w:rPr>
        <w:t xml:space="preserve">СПб: </w:t>
      </w:r>
      <w:r w:rsidR="00280DC2">
        <w:rPr>
          <w:rFonts w:ascii="Times New Roman" w:hAnsi="Times New Roman"/>
          <w:sz w:val="28"/>
          <w:szCs w:val="28"/>
        </w:rPr>
        <w:t>«</w:t>
      </w:r>
      <w:r w:rsidR="00225579" w:rsidRPr="00E5074F">
        <w:rPr>
          <w:rFonts w:ascii="Times New Roman" w:hAnsi="Times New Roman"/>
          <w:sz w:val="28"/>
          <w:szCs w:val="28"/>
        </w:rPr>
        <w:t>Астрель</w:t>
      </w:r>
      <w:r w:rsidR="00280DC2">
        <w:rPr>
          <w:rFonts w:ascii="Times New Roman" w:hAnsi="Times New Roman"/>
          <w:sz w:val="28"/>
          <w:szCs w:val="28"/>
        </w:rPr>
        <w:t>»</w:t>
      </w:r>
      <w:r w:rsidR="001A0BB4">
        <w:rPr>
          <w:rFonts w:ascii="Times New Roman" w:hAnsi="Times New Roman"/>
          <w:sz w:val="28"/>
          <w:szCs w:val="28"/>
        </w:rPr>
        <w:t>, 2006</w:t>
      </w:r>
    </w:p>
    <w:p w:rsidR="00225579" w:rsidRDefault="0042527C" w:rsidP="003965E3">
      <w:pPr>
        <w:pStyle w:val="af0"/>
        <w:numPr>
          <w:ilvl w:val="1"/>
          <w:numId w:val="1"/>
        </w:numPr>
        <w:spacing w:after="0" w:line="240" w:lineRule="auto"/>
        <w:ind w:left="426" w:hanging="402"/>
        <w:jc w:val="both"/>
        <w:rPr>
          <w:rFonts w:ascii="Times New Roman" w:hAnsi="Times New Roman"/>
          <w:sz w:val="28"/>
          <w:szCs w:val="28"/>
        </w:rPr>
      </w:pPr>
      <w:r w:rsidRPr="005E132D">
        <w:rPr>
          <w:rFonts w:ascii="Times New Roman" w:hAnsi="Times New Roman"/>
          <w:sz w:val="28"/>
          <w:szCs w:val="28"/>
        </w:rPr>
        <w:t xml:space="preserve">Бах </w:t>
      </w:r>
      <w:r>
        <w:rPr>
          <w:rFonts w:ascii="Times New Roman" w:hAnsi="Times New Roman"/>
          <w:sz w:val="28"/>
          <w:szCs w:val="28"/>
        </w:rPr>
        <w:t xml:space="preserve">И.С. </w:t>
      </w:r>
      <w:r w:rsidR="004B408D">
        <w:rPr>
          <w:rFonts w:ascii="Times New Roman" w:hAnsi="Times New Roman"/>
          <w:sz w:val="28"/>
          <w:szCs w:val="28"/>
        </w:rPr>
        <w:t>Хорош</w:t>
      </w:r>
      <w:r w:rsidR="00225579">
        <w:rPr>
          <w:rFonts w:ascii="Times New Roman" w:hAnsi="Times New Roman"/>
          <w:sz w:val="28"/>
          <w:szCs w:val="28"/>
        </w:rPr>
        <w:t>о темперированный клавир.</w:t>
      </w:r>
      <w:r w:rsidR="00697DE6">
        <w:rPr>
          <w:rFonts w:ascii="Times New Roman" w:hAnsi="Times New Roman"/>
          <w:sz w:val="28"/>
          <w:szCs w:val="28"/>
        </w:rPr>
        <w:t xml:space="preserve"> Т.1.</w:t>
      </w:r>
      <w:r w:rsidR="00280DC2" w:rsidRPr="001C1B99">
        <w:rPr>
          <w:rFonts w:ascii="Times New Roman" w:hAnsi="Times New Roman"/>
          <w:sz w:val="28"/>
          <w:szCs w:val="28"/>
        </w:rPr>
        <w:t>−</w:t>
      </w:r>
      <w:r w:rsidR="001A0BB4">
        <w:rPr>
          <w:rFonts w:ascii="Times New Roman" w:hAnsi="Times New Roman"/>
          <w:sz w:val="28"/>
          <w:szCs w:val="28"/>
        </w:rPr>
        <w:t>М., 2009</w:t>
      </w:r>
    </w:p>
    <w:p w:rsidR="00225579" w:rsidRDefault="0042527C" w:rsidP="003965E3">
      <w:pPr>
        <w:pStyle w:val="af0"/>
        <w:numPr>
          <w:ilvl w:val="1"/>
          <w:numId w:val="1"/>
        </w:numPr>
        <w:spacing w:after="0" w:line="240" w:lineRule="auto"/>
        <w:ind w:left="426" w:hanging="402"/>
        <w:jc w:val="both"/>
        <w:rPr>
          <w:rFonts w:ascii="Times New Roman" w:hAnsi="Times New Roman"/>
          <w:sz w:val="28"/>
          <w:szCs w:val="28"/>
        </w:rPr>
      </w:pPr>
      <w:r w:rsidRPr="005E132D">
        <w:rPr>
          <w:rFonts w:ascii="Times New Roman" w:hAnsi="Times New Roman"/>
          <w:sz w:val="28"/>
          <w:szCs w:val="28"/>
        </w:rPr>
        <w:t xml:space="preserve">Бах </w:t>
      </w:r>
      <w:r>
        <w:rPr>
          <w:rFonts w:ascii="Times New Roman" w:hAnsi="Times New Roman"/>
          <w:sz w:val="28"/>
          <w:szCs w:val="28"/>
        </w:rPr>
        <w:t xml:space="preserve">И.С. </w:t>
      </w:r>
      <w:r w:rsidR="00225579">
        <w:rPr>
          <w:rFonts w:ascii="Times New Roman" w:hAnsi="Times New Roman"/>
          <w:sz w:val="28"/>
          <w:szCs w:val="28"/>
        </w:rPr>
        <w:t>Хорошо темперированный клавир.</w:t>
      </w:r>
      <w:r w:rsidR="00697DE6">
        <w:rPr>
          <w:rFonts w:ascii="Times New Roman" w:hAnsi="Times New Roman"/>
          <w:sz w:val="28"/>
          <w:szCs w:val="28"/>
        </w:rPr>
        <w:t xml:space="preserve"> Т.2.</w:t>
      </w:r>
      <w:r w:rsidR="00280DC2" w:rsidRPr="001C1B99">
        <w:rPr>
          <w:rFonts w:ascii="Times New Roman" w:hAnsi="Times New Roman"/>
          <w:sz w:val="28"/>
          <w:szCs w:val="28"/>
        </w:rPr>
        <w:t>−</w:t>
      </w:r>
      <w:r w:rsidR="001A0BB4">
        <w:rPr>
          <w:rFonts w:ascii="Times New Roman" w:hAnsi="Times New Roman"/>
          <w:sz w:val="28"/>
          <w:szCs w:val="28"/>
        </w:rPr>
        <w:t>М., 2010</w:t>
      </w:r>
    </w:p>
    <w:p w:rsidR="00B02C19" w:rsidRDefault="00B02C19" w:rsidP="003965E3">
      <w:pPr>
        <w:pStyle w:val="af0"/>
        <w:numPr>
          <w:ilvl w:val="1"/>
          <w:numId w:val="1"/>
        </w:numPr>
        <w:spacing w:after="0" w:line="240" w:lineRule="auto"/>
        <w:ind w:left="426" w:hanging="4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Баян в музыкальной школе. </w:t>
      </w:r>
      <w:r w:rsidR="00280DC2">
        <w:rPr>
          <w:rFonts w:ascii="Times New Roman" w:hAnsi="Times New Roman"/>
          <w:sz w:val="28"/>
          <w:szCs w:val="28"/>
        </w:rPr>
        <w:t xml:space="preserve">Вып.52/ </w:t>
      </w:r>
      <w:r>
        <w:rPr>
          <w:rFonts w:ascii="Times New Roman" w:hAnsi="Times New Roman"/>
          <w:sz w:val="28"/>
          <w:szCs w:val="28"/>
        </w:rPr>
        <w:t xml:space="preserve">Сост. Ф. Бушуев. </w:t>
      </w:r>
      <w:r w:rsidR="00280DC2" w:rsidRPr="001C1B99">
        <w:rPr>
          <w:rFonts w:ascii="Times New Roman" w:hAnsi="Times New Roman"/>
          <w:sz w:val="28"/>
          <w:szCs w:val="28"/>
        </w:rPr>
        <w:t>−</w:t>
      </w:r>
      <w:r>
        <w:rPr>
          <w:rFonts w:ascii="Times New Roman" w:hAnsi="Times New Roman"/>
          <w:sz w:val="28"/>
          <w:szCs w:val="28"/>
        </w:rPr>
        <w:t>М.:</w:t>
      </w:r>
      <w:r w:rsidR="00280DC2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Советский композитор</w:t>
      </w:r>
      <w:r w:rsidR="00280DC2">
        <w:rPr>
          <w:rFonts w:ascii="Times New Roman" w:hAnsi="Times New Roman"/>
          <w:sz w:val="28"/>
          <w:szCs w:val="28"/>
        </w:rPr>
        <w:t>»</w:t>
      </w:r>
      <w:r w:rsidR="001A0BB4">
        <w:rPr>
          <w:rFonts w:ascii="Times New Roman" w:hAnsi="Times New Roman"/>
          <w:sz w:val="28"/>
          <w:szCs w:val="28"/>
        </w:rPr>
        <w:t>,1985</w:t>
      </w:r>
    </w:p>
    <w:p w:rsidR="005F5EC9" w:rsidRPr="005F5EC9" w:rsidRDefault="005F5EC9" w:rsidP="003965E3">
      <w:pPr>
        <w:pStyle w:val="af0"/>
        <w:numPr>
          <w:ilvl w:val="1"/>
          <w:numId w:val="1"/>
        </w:numPr>
        <w:spacing w:after="0" w:line="240" w:lineRule="auto"/>
        <w:ind w:left="426" w:hanging="4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Баян в музыкальной школе. </w:t>
      </w:r>
      <w:r w:rsidR="00280DC2">
        <w:rPr>
          <w:rFonts w:ascii="Times New Roman" w:hAnsi="Times New Roman"/>
          <w:sz w:val="28"/>
          <w:szCs w:val="28"/>
        </w:rPr>
        <w:t xml:space="preserve">Вып.53/ </w:t>
      </w:r>
      <w:r>
        <w:rPr>
          <w:rFonts w:ascii="Times New Roman" w:hAnsi="Times New Roman"/>
          <w:sz w:val="28"/>
          <w:szCs w:val="28"/>
        </w:rPr>
        <w:t xml:space="preserve">Сост. А. Гуськов. </w:t>
      </w:r>
      <w:r w:rsidR="00280DC2" w:rsidRPr="001C1B99">
        <w:rPr>
          <w:rFonts w:ascii="Times New Roman" w:hAnsi="Times New Roman"/>
          <w:sz w:val="28"/>
          <w:szCs w:val="28"/>
        </w:rPr>
        <w:t>−</w:t>
      </w:r>
      <w:r>
        <w:rPr>
          <w:rFonts w:ascii="Times New Roman" w:hAnsi="Times New Roman"/>
          <w:sz w:val="28"/>
          <w:szCs w:val="28"/>
        </w:rPr>
        <w:t xml:space="preserve">М.: </w:t>
      </w:r>
      <w:r w:rsidR="00280DC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Советский композитор</w:t>
      </w:r>
      <w:r w:rsidR="00280DC2">
        <w:rPr>
          <w:rFonts w:ascii="Times New Roman" w:hAnsi="Times New Roman"/>
          <w:sz w:val="28"/>
          <w:szCs w:val="28"/>
        </w:rPr>
        <w:t>»</w:t>
      </w:r>
      <w:r w:rsidR="001A0BB4">
        <w:rPr>
          <w:rFonts w:ascii="Times New Roman" w:hAnsi="Times New Roman"/>
          <w:sz w:val="28"/>
          <w:szCs w:val="28"/>
        </w:rPr>
        <w:t>,1985</w:t>
      </w:r>
    </w:p>
    <w:p w:rsidR="00B02C19" w:rsidRDefault="00B02C19" w:rsidP="003965E3">
      <w:pPr>
        <w:pStyle w:val="af0"/>
        <w:numPr>
          <w:ilvl w:val="1"/>
          <w:numId w:val="1"/>
        </w:numPr>
        <w:spacing w:after="0" w:line="240" w:lineRule="auto"/>
        <w:ind w:left="426" w:hanging="4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Баян в музыкальной школе. </w:t>
      </w:r>
      <w:r w:rsidR="00280DC2">
        <w:rPr>
          <w:rFonts w:ascii="Times New Roman" w:hAnsi="Times New Roman"/>
          <w:sz w:val="28"/>
          <w:szCs w:val="28"/>
        </w:rPr>
        <w:t xml:space="preserve">Вып.54/ </w:t>
      </w:r>
      <w:r>
        <w:rPr>
          <w:rFonts w:ascii="Times New Roman" w:hAnsi="Times New Roman"/>
          <w:sz w:val="28"/>
          <w:szCs w:val="28"/>
        </w:rPr>
        <w:t xml:space="preserve">Сост. Ф. Бушуев. </w:t>
      </w:r>
      <w:r w:rsidR="00280DC2" w:rsidRPr="001C1B99">
        <w:rPr>
          <w:rFonts w:ascii="Times New Roman" w:hAnsi="Times New Roman"/>
          <w:sz w:val="28"/>
          <w:szCs w:val="28"/>
        </w:rPr>
        <w:t>−</w:t>
      </w:r>
      <w:r>
        <w:rPr>
          <w:rFonts w:ascii="Times New Roman" w:hAnsi="Times New Roman"/>
          <w:sz w:val="28"/>
          <w:szCs w:val="28"/>
        </w:rPr>
        <w:t xml:space="preserve">М.: </w:t>
      </w:r>
      <w:r w:rsidR="00280DC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Советский композитор</w:t>
      </w:r>
      <w:r w:rsidR="00280DC2">
        <w:rPr>
          <w:rFonts w:ascii="Times New Roman" w:hAnsi="Times New Roman"/>
          <w:sz w:val="28"/>
          <w:szCs w:val="28"/>
        </w:rPr>
        <w:t>»</w:t>
      </w:r>
      <w:r w:rsidR="001A0BB4">
        <w:rPr>
          <w:rFonts w:ascii="Times New Roman" w:hAnsi="Times New Roman"/>
          <w:sz w:val="28"/>
          <w:szCs w:val="28"/>
        </w:rPr>
        <w:t>,1986</w:t>
      </w:r>
    </w:p>
    <w:p w:rsidR="00547BD4" w:rsidRPr="00547BD4" w:rsidRDefault="00547BD4" w:rsidP="003965E3">
      <w:pPr>
        <w:pStyle w:val="af0"/>
        <w:numPr>
          <w:ilvl w:val="1"/>
          <w:numId w:val="1"/>
        </w:numPr>
        <w:spacing w:after="0" w:line="240" w:lineRule="auto"/>
        <w:ind w:left="426" w:hanging="4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Баян в музыкальной школе. </w:t>
      </w:r>
      <w:r w:rsidR="00280DC2">
        <w:rPr>
          <w:rFonts w:ascii="Times New Roman" w:hAnsi="Times New Roman"/>
          <w:sz w:val="28"/>
          <w:szCs w:val="28"/>
        </w:rPr>
        <w:t>Вып.56/</w:t>
      </w:r>
      <w:r>
        <w:rPr>
          <w:rFonts w:ascii="Times New Roman" w:hAnsi="Times New Roman"/>
          <w:sz w:val="28"/>
          <w:szCs w:val="28"/>
        </w:rPr>
        <w:t xml:space="preserve">Сост. Ф. Бушуев. </w:t>
      </w:r>
      <w:r w:rsidR="00280DC2" w:rsidRPr="001C1B99">
        <w:rPr>
          <w:rFonts w:ascii="Times New Roman" w:hAnsi="Times New Roman"/>
          <w:sz w:val="28"/>
          <w:szCs w:val="28"/>
        </w:rPr>
        <w:t>−</w:t>
      </w:r>
      <w:r>
        <w:rPr>
          <w:rFonts w:ascii="Times New Roman" w:hAnsi="Times New Roman"/>
          <w:sz w:val="28"/>
          <w:szCs w:val="28"/>
        </w:rPr>
        <w:t xml:space="preserve">М.: </w:t>
      </w:r>
      <w:r w:rsidR="00280DC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Советский композитор</w:t>
      </w:r>
      <w:r w:rsidR="00280DC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,1987</w:t>
      </w:r>
    </w:p>
    <w:p w:rsidR="007068AC" w:rsidRDefault="007068AC" w:rsidP="003965E3">
      <w:pPr>
        <w:pStyle w:val="af0"/>
        <w:numPr>
          <w:ilvl w:val="1"/>
          <w:numId w:val="1"/>
        </w:numPr>
        <w:spacing w:after="0" w:line="240" w:lineRule="auto"/>
        <w:ind w:left="426" w:hanging="402"/>
        <w:jc w:val="both"/>
        <w:rPr>
          <w:rFonts w:ascii="Times New Roman" w:hAnsi="Times New Roman"/>
          <w:sz w:val="28"/>
          <w:szCs w:val="28"/>
        </w:rPr>
      </w:pPr>
      <w:r w:rsidRPr="007068AC">
        <w:rPr>
          <w:rFonts w:ascii="Times New Roman" w:hAnsi="Times New Roman"/>
          <w:sz w:val="28"/>
          <w:szCs w:val="28"/>
        </w:rPr>
        <w:t xml:space="preserve">Баян в </w:t>
      </w:r>
      <w:r w:rsidRPr="007068AC">
        <w:rPr>
          <w:rFonts w:ascii="Times New Roman" w:hAnsi="Times New Roman"/>
          <w:sz w:val="28"/>
          <w:szCs w:val="28"/>
          <w:lang w:val="en-US"/>
        </w:rPr>
        <w:t>XXI</w:t>
      </w:r>
      <w:r w:rsidRPr="007068AC">
        <w:rPr>
          <w:rFonts w:ascii="Times New Roman" w:hAnsi="Times New Roman"/>
          <w:sz w:val="28"/>
          <w:szCs w:val="28"/>
        </w:rPr>
        <w:t xml:space="preserve"> веке:соло,</w:t>
      </w:r>
      <w:r w:rsidR="00DD5CEA">
        <w:rPr>
          <w:rFonts w:ascii="Times New Roman" w:hAnsi="Times New Roman"/>
          <w:sz w:val="28"/>
          <w:szCs w:val="28"/>
        </w:rPr>
        <w:t>ансамбль</w:t>
      </w:r>
      <w:r w:rsidR="001A0BB4">
        <w:rPr>
          <w:rFonts w:ascii="Times New Roman" w:hAnsi="Times New Roman"/>
          <w:sz w:val="28"/>
          <w:szCs w:val="28"/>
        </w:rPr>
        <w:t>. Вып. 1</w:t>
      </w:r>
      <w:r w:rsidR="00643E3A">
        <w:rPr>
          <w:rFonts w:ascii="Times New Roman" w:hAnsi="Times New Roman"/>
          <w:sz w:val="28"/>
          <w:szCs w:val="28"/>
        </w:rPr>
        <w:t xml:space="preserve">/ </w:t>
      </w:r>
      <w:r w:rsidR="00F2108D">
        <w:rPr>
          <w:rFonts w:ascii="Times New Roman" w:hAnsi="Times New Roman"/>
          <w:sz w:val="28"/>
          <w:szCs w:val="28"/>
        </w:rPr>
        <w:t>Сост.</w:t>
      </w:r>
      <w:r w:rsidRPr="007068AC">
        <w:rPr>
          <w:rFonts w:ascii="Times New Roman" w:hAnsi="Times New Roman"/>
          <w:sz w:val="28"/>
          <w:szCs w:val="28"/>
        </w:rPr>
        <w:t>Ф.Л</w:t>
      </w:r>
      <w:r w:rsidR="004326CC">
        <w:rPr>
          <w:rFonts w:ascii="Times New Roman" w:hAnsi="Times New Roman"/>
          <w:sz w:val="28"/>
          <w:szCs w:val="28"/>
        </w:rPr>
        <w:t xml:space="preserve">ипс. </w:t>
      </w:r>
      <w:r w:rsidR="00643E3A" w:rsidRPr="001C1B99">
        <w:rPr>
          <w:rFonts w:ascii="Times New Roman" w:hAnsi="Times New Roman"/>
          <w:sz w:val="28"/>
          <w:szCs w:val="28"/>
        </w:rPr>
        <w:t>−</w:t>
      </w:r>
      <w:r w:rsidR="009E7AEA">
        <w:rPr>
          <w:rFonts w:ascii="Times New Roman" w:hAnsi="Times New Roman"/>
          <w:sz w:val="28"/>
          <w:szCs w:val="28"/>
        </w:rPr>
        <w:t xml:space="preserve">М.: </w:t>
      </w:r>
      <w:r w:rsidR="00B5450F">
        <w:rPr>
          <w:rFonts w:ascii="Times New Roman" w:hAnsi="Times New Roman"/>
          <w:sz w:val="28"/>
          <w:szCs w:val="28"/>
        </w:rPr>
        <w:t xml:space="preserve">Музыка, </w:t>
      </w:r>
      <w:r w:rsidRPr="007068AC">
        <w:rPr>
          <w:rFonts w:ascii="Times New Roman" w:hAnsi="Times New Roman"/>
          <w:sz w:val="28"/>
          <w:szCs w:val="28"/>
        </w:rPr>
        <w:t>2008</w:t>
      </w:r>
    </w:p>
    <w:p w:rsidR="007068AC" w:rsidRDefault="007068AC" w:rsidP="003965E3">
      <w:pPr>
        <w:pStyle w:val="af0"/>
        <w:numPr>
          <w:ilvl w:val="1"/>
          <w:numId w:val="1"/>
        </w:numPr>
        <w:spacing w:after="0" w:line="240" w:lineRule="auto"/>
        <w:ind w:left="426" w:hanging="402"/>
        <w:jc w:val="both"/>
        <w:rPr>
          <w:rFonts w:ascii="Times New Roman" w:hAnsi="Times New Roman"/>
          <w:sz w:val="28"/>
          <w:szCs w:val="28"/>
        </w:rPr>
      </w:pPr>
      <w:r w:rsidRPr="007068AC">
        <w:rPr>
          <w:rFonts w:ascii="Times New Roman" w:hAnsi="Times New Roman"/>
          <w:sz w:val="28"/>
          <w:szCs w:val="28"/>
        </w:rPr>
        <w:t xml:space="preserve">Баян в </w:t>
      </w:r>
      <w:r w:rsidRPr="007068AC">
        <w:rPr>
          <w:rFonts w:ascii="Times New Roman" w:hAnsi="Times New Roman"/>
          <w:sz w:val="28"/>
          <w:szCs w:val="28"/>
          <w:lang w:val="en-US"/>
        </w:rPr>
        <w:t>XXI</w:t>
      </w:r>
      <w:r w:rsidR="00F2108D">
        <w:rPr>
          <w:rFonts w:ascii="Times New Roman" w:hAnsi="Times New Roman"/>
          <w:sz w:val="28"/>
          <w:szCs w:val="28"/>
        </w:rPr>
        <w:t xml:space="preserve"> веке:соло,ансамбль.Вып.  2</w:t>
      </w:r>
      <w:r w:rsidR="00643E3A">
        <w:rPr>
          <w:rFonts w:ascii="Times New Roman" w:hAnsi="Times New Roman"/>
          <w:sz w:val="28"/>
          <w:szCs w:val="28"/>
        </w:rPr>
        <w:t xml:space="preserve">/ </w:t>
      </w:r>
      <w:r w:rsidR="00F2108D">
        <w:rPr>
          <w:rFonts w:ascii="Times New Roman" w:hAnsi="Times New Roman"/>
          <w:sz w:val="28"/>
          <w:szCs w:val="28"/>
        </w:rPr>
        <w:t xml:space="preserve"> Сост.</w:t>
      </w:r>
      <w:r w:rsidRPr="007068AC">
        <w:rPr>
          <w:rFonts w:ascii="Times New Roman" w:hAnsi="Times New Roman"/>
          <w:sz w:val="28"/>
          <w:szCs w:val="28"/>
        </w:rPr>
        <w:t>Ф.</w:t>
      </w:r>
      <w:r w:rsidR="004326CC">
        <w:rPr>
          <w:rFonts w:ascii="Times New Roman" w:hAnsi="Times New Roman"/>
          <w:sz w:val="28"/>
          <w:szCs w:val="28"/>
        </w:rPr>
        <w:t xml:space="preserve">Липс. </w:t>
      </w:r>
      <w:r w:rsidR="00643E3A" w:rsidRPr="001C1B99">
        <w:rPr>
          <w:rFonts w:ascii="Times New Roman" w:hAnsi="Times New Roman"/>
          <w:sz w:val="28"/>
          <w:szCs w:val="28"/>
        </w:rPr>
        <w:t>−</w:t>
      </w:r>
      <w:r w:rsidR="009E7AEA">
        <w:rPr>
          <w:rFonts w:ascii="Times New Roman" w:hAnsi="Times New Roman"/>
          <w:sz w:val="28"/>
          <w:szCs w:val="28"/>
        </w:rPr>
        <w:t xml:space="preserve">М.: </w:t>
      </w:r>
      <w:r w:rsidR="00B5450F">
        <w:rPr>
          <w:rFonts w:ascii="Times New Roman" w:hAnsi="Times New Roman"/>
          <w:sz w:val="28"/>
          <w:szCs w:val="28"/>
        </w:rPr>
        <w:t xml:space="preserve">Музыка, </w:t>
      </w:r>
      <w:r w:rsidRPr="007068AC">
        <w:rPr>
          <w:rFonts w:ascii="Times New Roman" w:hAnsi="Times New Roman"/>
          <w:sz w:val="28"/>
          <w:szCs w:val="28"/>
        </w:rPr>
        <w:t>2009</w:t>
      </w:r>
    </w:p>
    <w:p w:rsidR="007068AC" w:rsidRDefault="007068AC" w:rsidP="003965E3">
      <w:pPr>
        <w:pStyle w:val="af0"/>
        <w:numPr>
          <w:ilvl w:val="1"/>
          <w:numId w:val="1"/>
        </w:numPr>
        <w:spacing w:after="0" w:line="240" w:lineRule="auto"/>
        <w:ind w:left="426" w:hanging="402"/>
        <w:jc w:val="both"/>
        <w:rPr>
          <w:rFonts w:ascii="Times New Roman" w:hAnsi="Times New Roman"/>
          <w:sz w:val="28"/>
          <w:szCs w:val="28"/>
        </w:rPr>
      </w:pPr>
      <w:r w:rsidRPr="007068AC">
        <w:rPr>
          <w:rFonts w:ascii="Times New Roman" w:hAnsi="Times New Roman"/>
          <w:sz w:val="28"/>
          <w:szCs w:val="28"/>
        </w:rPr>
        <w:t xml:space="preserve">Баян в </w:t>
      </w:r>
      <w:r w:rsidRPr="007068AC">
        <w:rPr>
          <w:rFonts w:ascii="Times New Roman" w:hAnsi="Times New Roman"/>
          <w:sz w:val="28"/>
          <w:szCs w:val="28"/>
          <w:lang w:val="en-US"/>
        </w:rPr>
        <w:t>XXI</w:t>
      </w:r>
      <w:r w:rsidR="00F2108D">
        <w:rPr>
          <w:rFonts w:ascii="Times New Roman" w:hAnsi="Times New Roman"/>
          <w:sz w:val="28"/>
          <w:szCs w:val="28"/>
        </w:rPr>
        <w:t xml:space="preserve"> веке:соло,ансамбль.Вып.</w:t>
      </w:r>
      <w:r w:rsidRPr="007068AC">
        <w:rPr>
          <w:rFonts w:ascii="Times New Roman" w:hAnsi="Times New Roman"/>
          <w:sz w:val="28"/>
          <w:szCs w:val="28"/>
        </w:rPr>
        <w:t xml:space="preserve"> 3. </w:t>
      </w:r>
      <w:r w:rsidR="00643E3A">
        <w:rPr>
          <w:rFonts w:ascii="Times New Roman" w:hAnsi="Times New Roman"/>
          <w:sz w:val="28"/>
          <w:szCs w:val="28"/>
        </w:rPr>
        <w:t xml:space="preserve">/ </w:t>
      </w:r>
      <w:r w:rsidR="00F2108D">
        <w:rPr>
          <w:rFonts w:ascii="Times New Roman" w:hAnsi="Times New Roman"/>
          <w:sz w:val="28"/>
          <w:szCs w:val="28"/>
        </w:rPr>
        <w:t>Сост.</w:t>
      </w:r>
      <w:r w:rsidR="00DD5CEA">
        <w:rPr>
          <w:rFonts w:ascii="Times New Roman" w:hAnsi="Times New Roman"/>
          <w:sz w:val="28"/>
          <w:szCs w:val="28"/>
        </w:rPr>
        <w:t xml:space="preserve"> Ф. Липс</w:t>
      </w:r>
      <w:r w:rsidR="004326CC">
        <w:rPr>
          <w:rFonts w:ascii="Times New Roman" w:hAnsi="Times New Roman"/>
          <w:sz w:val="28"/>
          <w:szCs w:val="28"/>
        </w:rPr>
        <w:t xml:space="preserve">. </w:t>
      </w:r>
      <w:r w:rsidR="00643E3A" w:rsidRPr="001C1B99">
        <w:rPr>
          <w:rFonts w:ascii="Times New Roman" w:hAnsi="Times New Roman"/>
          <w:sz w:val="28"/>
          <w:szCs w:val="28"/>
        </w:rPr>
        <w:t>−</w:t>
      </w:r>
      <w:r w:rsidR="009E7AEA">
        <w:rPr>
          <w:rFonts w:ascii="Times New Roman" w:hAnsi="Times New Roman"/>
          <w:sz w:val="28"/>
          <w:szCs w:val="28"/>
        </w:rPr>
        <w:t xml:space="preserve">М.: </w:t>
      </w:r>
      <w:r w:rsidR="00B5450F">
        <w:rPr>
          <w:rFonts w:ascii="Times New Roman" w:hAnsi="Times New Roman"/>
          <w:sz w:val="28"/>
          <w:szCs w:val="28"/>
        </w:rPr>
        <w:t xml:space="preserve">Музыка, </w:t>
      </w:r>
      <w:r w:rsidRPr="007068AC">
        <w:rPr>
          <w:rFonts w:ascii="Times New Roman" w:hAnsi="Times New Roman"/>
          <w:sz w:val="28"/>
          <w:szCs w:val="28"/>
        </w:rPr>
        <w:t>2009</w:t>
      </w:r>
    </w:p>
    <w:p w:rsidR="007068AC" w:rsidRDefault="007068AC" w:rsidP="003965E3">
      <w:pPr>
        <w:pStyle w:val="af0"/>
        <w:numPr>
          <w:ilvl w:val="1"/>
          <w:numId w:val="1"/>
        </w:numPr>
        <w:spacing w:after="0" w:line="240" w:lineRule="auto"/>
        <w:ind w:left="426" w:hanging="402"/>
        <w:jc w:val="both"/>
        <w:rPr>
          <w:rFonts w:ascii="Times New Roman" w:hAnsi="Times New Roman"/>
          <w:sz w:val="28"/>
          <w:szCs w:val="28"/>
        </w:rPr>
      </w:pPr>
      <w:r w:rsidRPr="007068AC">
        <w:rPr>
          <w:rFonts w:ascii="Times New Roman" w:hAnsi="Times New Roman"/>
          <w:sz w:val="28"/>
          <w:szCs w:val="28"/>
        </w:rPr>
        <w:t xml:space="preserve"> Баян в </w:t>
      </w:r>
      <w:r w:rsidRPr="007068AC">
        <w:rPr>
          <w:rFonts w:ascii="Times New Roman" w:hAnsi="Times New Roman"/>
          <w:sz w:val="28"/>
          <w:szCs w:val="28"/>
          <w:lang w:val="en-US"/>
        </w:rPr>
        <w:t>XXI</w:t>
      </w:r>
      <w:r w:rsidR="00F2108D">
        <w:rPr>
          <w:rFonts w:ascii="Times New Roman" w:hAnsi="Times New Roman"/>
          <w:sz w:val="28"/>
          <w:szCs w:val="28"/>
        </w:rPr>
        <w:t xml:space="preserve"> веке:соло,ансамбль. Вып. 4. </w:t>
      </w:r>
      <w:r w:rsidR="00643E3A">
        <w:rPr>
          <w:rFonts w:ascii="Times New Roman" w:hAnsi="Times New Roman"/>
          <w:sz w:val="28"/>
          <w:szCs w:val="28"/>
        </w:rPr>
        <w:t xml:space="preserve">/ </w:t>
      </w:r>
      <w:r w:rsidR="00F2108D">
        <w:rPr>
          <w:rFonts w:ascii="Times New Roman" w:hAnsi="Times New Roman"/>
          <w:sz w:val="28"/>
          <w:szCs w:val="28"/>
        </w:rPr>
        <w:t>Сост.</w:t>
      </w:r>
      <w:r w:rsidRPr="007068AC">
        <w:rPr>
          <w:rFonts w:ascii="Times New Roman" w:hAnsi="Times New Roman"/>
          <w:sz w:val="28"/>
          <w:szCs w:val="28"/>
        </w:rPr>
        <w:t xml:space="preserve"> Ф.</w:t>
      </w:r>
      <w:r w:rsidR="004326CC">
        <w:rPr>
          <w:rFonts w:ascii="Times New Roman" w:hAnsi="Times New Roman"/>
          <w:sz w:val="28"/>
          <w:szCs w:val="28"/>
        </w:rPr>
        <w:t>Липс.</w:t>
      </w:r>
      <w:r w:rsidR="00643E3A" w:rsidRPr="001C1B99">
        <w:rPr>
          <w:rFonts w:ascii="Times New Roman" w:hAnsi="Times New Roman"/>
          <w:sz w:val="28"/>
          <w:szCs w:val="28"/>
        </w:rPr>
        <w:t>−</w:t>
      </w:r>
      <w:r w:rsidR="009E7AEA">
        <w:rPr>
          <w:rFonts w:ascii="Times New Roman" w:hAnsi="Times New Roman"/>
          <w:sz w:val="28"/>
          <w:szCs w:val="28"/>
        </w:rPr>
        <w:t>М.:</w:t>
      </w:r>
      <w:r w:rsidR="00B5450F">
        <w:rPr>
          <w:rFonts w:ascii="Times New Roman" w:hAnsi="Times New Roman"/>
          <w:sz w:val="28"/>
          <w:szCs w:val="28"/>
        </w:rPr>
        <w:t xml:space="preserve">Музыка, </w:t>
      </w:r>
      <w:r w:rsidRPr="007068AC">
        <w:rPr>
          <w:rFonts w:ascii="Times New Roman" w:hAnsi="Times New Roman"/>
          <w:sz w:val="28"/>
          <w:szCs w:val="28"/>
        </w:rPr>
        <w:t>2010</w:t>
      </w:r>
    </w:p>
    <w:p w:rsidR="007068AC" w:rsidRDefault="007068AC" w:rsidP="003965E3">
      <w:pPr>
        <w:pStyle w:val="af0"/>
        <w:numPr>
          <w:ilvl w:val="1"/>
          <w:numId w:val="1"/>
        </w:numPr>
        <w:spacing w:after="0" w:line="240" w:lineRule="auto"/>
        <w:ind w:left="426" w:hanging="402"/>
        <w:jc w:val="both"/>
        <w:rPr>
          <w:rFonts w:ascii="Times New Roman" w:hAnsi="Times New Roman"/>
          <w:sz w:val="28"/>
          <w:szCs w:val="28"/>
        </w:rPr>
      </w:pPr>
      <w:r w:rsidRPr="007068AC">
        <w:rPr>
          <w:rFonts w:ascii="Times New Roman" w:hAnsi="Times New Roman"/>
          <w:sz w:val="28"/>
          <w:szCs w:val="28"/>
        </w:rPr>
        <w:t xml:space="preserve">Баян в </w:t>
      </w:r>
      <w:r w:rsidRPr="007068AC">
        <w:rPr>
          <w:rFonts w:ascii="Times New Roman" w:hAnsi="Times New Roman"/>
          <w:sz w:val="28"/>
          <w:szCs w:val="28"/>
          <w:lang w:val="en-US"/>
        </w:rPr>
        <w:t>XXI</w:t>
      </w:r>
      <w:r w:rsidR="00F2108D">
        <w:rPr>
          <w:rFonts w:ascii="Times New Roman" w:hAnsi="Times New Roman"/>
          <w:sz w:val="28"/>
          <w:szCs w:val="28"/>
        </w:rPr>
        <w:t xml:space="preserve"> веке:соло,ансамбль.Вып.</w:t>
      </w:r>
      <w:r w:rsidR="00643E3A">
        <w:rPr>
          <w:rFonts w:ascii="Times New Roman" w:hAnsi="Times New Roman"/>
          <w:sz w:val="28"/>
          <w:szCs w:val="28"/>
        </w:rPr>
        <w:t>5./</w:t>
      </w:r>
      <w:r w:rsidR="00F2108D">
        <w:rPr>
          <w:rFonts w:ascii="Times New Roman" w:hAnsi="Times New Roman"/>
          <w:sz w:val="28"/>
          <w:szCs w:val="28"/>
        </w:rPr>
        <w:t>Сост.</w:t>
      </w:r>
      <w:r w:rsidR="00DD5CEA">
        <w:rPr>
          <w:rFonts w:ascii="Times New Roman" w:hAnsi="Times New Roman"/>
          <w:sz w:val="28"/>
          <w:szCs w:val="28"/>
        </w:rPr>
        <w:t xml:space="preserve"> Ф. Липс</w:t>
      </w:r>
      <w:r w:rsidR="004326CC">
        <w:rPr>
          <w:rFonts w:ascii="Times New Roman" w:hAnsi="Times New Roman"/>
          <w:sz w:val="28"/>
          <w:szCs w:val="28"/>
        </w:rPr>
        <w:t>.</w:t>
      </w:r>
      <w:r w:rsidR="00643E3A" w:rsidRPr="001C1B99">
        <w:rPr>
          <w:rFonts w:ascii="Times New Roman" w:hAnsi="Times New Roman"/>
          <w:sz w:val="28"/>
          <w:szCs w:val="28"/>
        </w:rPr>
        <w:t>−</w:t>
      </w:r>
      <w:r w:rsidR="009E7AEA">
        <w:rPr>
          <w:rFonts w:ascii="Times New Roman" w:hAnsi="Times New Roman"/>
          <w:sz w:val="28"/>
          <w:szCs w:val="28"/>
        </w:rPr>
        <w:t>М.:</w:t>
      </w:r>
      <w:r w:rsidR="00B5450F">
        <w:rPr>
          <w:rFonts w:ascii="Times New Roman" w:hAnsi="Times New Roman"/>
          <w:sz w:val="28"/>
          <w:szCs w:val="28"/>
        </w:rPr>
        <w:t xml:space="preserve">Музыка, </w:t>
      </w:r>
      <w:r w:rsidRPr="007068AC">
        <w:rPr>
          <w:rFonts w:ascii="Times New Roman" w:hAnsi="Times New Roman"/>
          <w:sz w:val="28"/>
          <w:szCs w:val="28"/>
        </w:rPr>
        <w:t>2011</w:t>
      </w:r>
    </w:p>
    <w:p w:rsidR="007068AC" w:rsidRPr="007068AC" w:rsidRDefault="007068AC" w:rsidP="003965E3">
      <w:pPr>
        <w:pStyle w:val="af0"/>
        <w:numPr>
          <w:ilvl w:val="1"/>
          <w:numId w:val="1"/>
        </w:numPr>
        <w:spacing w:after="0" w:line="240" w:lineRule="auto"/>
        <w:ind w:left="426" w:hanging="402"/>
        <w:jc w:val="both"/>
        <w:rPr>
          <w:rFonts w:ascii="Times New Roman" w:hAnsi="Times New Roman"/>
          <w:sz w:val="28"/>
          <w:szCs w:val="28"/>
        </w:rPr>
      </w:pPr>
      <w:r w:rsidRPr="007068AC">
        <w:rPr>
          <w:rFonts w:ascii="Times New Roman" w:hAnsi="Times New Roman"/>
          <w:sz w:val="28"/>
          <w:szCs w:val="28"/>
        </w:rPr>
        <w:t>Бородин А. Ма</w:t>
      </w:r>
      <w:r w:rsidR="00643E3A">
        <w:rPr>
          <w:rFonts w:ascii="Times New Roman" w:hAnsi="Times New Roman"/>
          <w:sz w:val="28"/>
          <w:szCs w:val="28"/>
        </w:rPr>
        <w:t>ленькая сюита</w:t>
      </w:r>
      <w:r w:rsidR="004326CC">
        <w:rPr>
          <w:rFonts w:ascii="Times New Roman" w:hAnsi="Times New Roman"/>
          <w:sz w:val="28"/>
          <w:szCs w:val="28"/>
        </w:rPr>
        <w:t xml:space="preserve">. </w:t>
      </w:r>
      <w:r w:rsidR="00B5450F">
        <w:rPr>
          <w:rFonts w:ascii="Times New Roman" w:hAnsi="Times New Roman"/>
          <w:sz w:val="28"/>
          <w:szCs w:val="28"/>
        </w:rPr>
        <w:t>–СПб: Композитор,2001</w:t>
      </w:r>
    </w:p>
    <w:p w:rsidR="008E0113" w:rsidRDefault="0040204B" w:rsidP="003965E3">
      <w:pPr>
        <w:pStyle w:val="af0"/>
        <w:numPr>
          <w:ilvl w:val="1"/>
          <w:numId w:val="1"/>
        </w:numPr>
        <w:spacing w:after="0" w:line="240" w:lineRule="auto"/>
        <w:ind w:left="426" w:hanging="4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Вебер </w:t>
      </w:r>
      <w:r w:rsidR="008E0113">
        <w:rPr>
          <w:rFonts w:ascii="Times New Roman" w:hAnsi="Times New Roman"/>
          <w:sz w:val="28"/>
          <w:szCs w:val="28"/>
        </w:rPr>
        <w:t xml:space="preserve">К. Вечное движение. Блестящее рондо. Приглашение к танцу. </w:t>
      </w:r>
      <w:r w:rsidR="00967FEC">
        <w:rPr>
          <w:rFonts w:ascii="Times New Roman" w:hAnsi="Times New Roman"/>
          <w:sz w:val="28"/>
          <w:szCs w:val="28"/>
        </w:rPr>
        <w:t xml:space="preserve">– </w:t>
      </w:r>
      <w:r w:rsidR="008E0113">
        <w:rPr>
          <w:rFonts w:ascii="Times New Roman" w:hAnsi="Times New Roman"/>
          <w:sz w:val="28"/>
          <w:szCs w:val="28"/>
        </w:rPr>
        <w:t>СПб:</w:t>
      </w:r>
      <w:r w:rsidR="00B5450F">
        <w:rPr>
          <w:rFonts w:ascii="Times New Roman" w:hAnsi="Times New Roman"/>
          <w:sz w:val="28"/>
          <w:szCs w:val="28"/>
        </w:rPr>
        <w:t xml:space="preserve">Композитор, </w:t>
      </w:r>
      <w:r w:rsidR="001A0BB4">
        <w:rPr>
          <w:rFonts w:ascii="Times New Roman" w:hAnsi="Times New Roman"/>
          <w:sz w:val="28"/>
          <w:szCs w:val="28"/>
        </w:rPr>
        <w:t>2001</w:t>
      </w:r>
    </w:p>
    <w:p w:rsidR="00DA56D5" w:rsidRPr="00DA56D5" w:rsidRDefault="00DA56D5" w:rsidP="003965E3">
      <w:pPr>
        <w:pStyle w:val="af0"/>
        <w:numPr>
          <w:ilvl w:val="1"/>
          <w:numId w:val="1"/>
        </w:numPr>
        <w:spacing w:after="0" w:line="240" w:lineRule="auto"/>
        <w:ind w:left="426" w:hanging="402"/>
        <w:jc w:val="both"/>
        <w:rPr>
          <w:rFonts w:ascii="Times New Roman" w:hAnsi="Times New Roman"/>
          <w:sz w:val="28"/>
          <w:szCs w:val="28"/>
        </w:rPr>
      </w:pPr>
      <w:r w:rsidRPr="007068AC">
        <w:rPr>
          <w:rFonts w:ascii="Times New Roman" w:hAnsi="Times New Roman"/>
          <w:sz w:val="28"/>
          <w:szCs w:val="28"/>
        </w:rPr>
        <w:t xml:space="preserve">Век ХХ - баянистам </w:t>
      </w:r>
      <w:r w:rsidRPr="007068AC">
        <w:rPr>
          <w:rFonts w:ascii="Times New Roman" w:hAnsi="Times New Roman"/>
          <w:sz w:val="28"/>
          <w:szCs w:val="28"/>
          <w:lang w:val="en-US"/>
        </w:rPr>
        <w:t>XXI</w:t>
      </w:r>
      <w:r w:rsidRPr="007068AC">
        <w:rPr>
          <w:rFonts w:ascii="Times New Roman" w:hAnsi="Times New Roman"/>
          <w:sz w:val="28"/>
          <w:szCs w:val="28"/>
        </w:rPr>
        <w:t xml:space="preserve">. </w:t>
      </w:r>
      <w:r w:rsidR="00967FEC">
        <w:rPr>
          <w:rFonts w:ascii="Times New Roman" w:hAnsi="Times New Roman"/>
          <w:sz w:val="28"/>
          <w:szCs w:val="28"/>
        </w:rPr>
        <w:t>Вып.</w:t>
      </w:r>
      <w:r w:rsidRPr="00FD779C">
        <w:rPr>
          <w:rFonts w:ascii="Times New Roman" w:hAnsi="Times New Roman"/>
          <w:sz w:val="28"/>
          <w:szCs w:val="28"/>
        </w:rPr>
        <w:t>3</w:t>
      </w:r>
      <w:r w:rsidR="0009429D">
        <w:rPr>
          <w:rFonts w:ascii="Times New Roman" w:hAnsi="Times New Roman"/>
          <w:sz w:val="28"/>
          <w:szCs w:val="28"/>
        </w:rPr>
        <w:t>.</w:t>
      </w:r>
      <w:r w:rsidR="00967FEC">
        <w:rPr>
          <w:rFonts w:ascii="Times New Roman" w:hAnsi="Times New Roman"/>
          <w:sz w:val="28"/>
          <w:szCs w:val="28"/>
        </w:rPr>
        <w:t>/</w:t>
      </w:r>
      <w:r w:rsidR="0009429D">
        <w:rPr>
          <w:rFonts w:ascii="Times New Roman" w:hAnsi="Times New Roman"/>
          <w:sz w:val="28"/>
          <w:szCs w:val="28"/>
        </w:rPr>
        <w:t xml:space="preserve"> Сост.</w:t>
      </w:r>
      <w:r>
        <w:rPr>
          <w:rFonts w:ascii="Times New Roman" w:hAnsi="Times New Roman"/>
          <w:sz w:val="28"/>
          <w:szCs w:val="28"/>
        </w:rPr>
        <w:t xml:space="preserve">Ф.Липс. </w:t>
      </w:r>
      <w:r w:rsidR="00967FEC" w:rsidRPr="001C1B99">
        <w:rPr>
          <w:rFonts w:ascii="Times New Roman" w:hAnsi="Times New Roman"/>
          <w:sz w:val="28"/>
          <w:szCs w:val="28"/>
        </w:rPr>
        <w:t>−</w:t>
      </w:r>
      <w:r w:rsidR="009E7AEA">
        <w:rPr>
          <w:rFonts w:ascii="Times New Roman" w:hAnsi="Times New Roman"/>
          <w:sz w:val="28"/>
          <w:szCs w:val="28"/>
        </w:rPr>
        <w:t>М.:</w:t>
      </w:r>
      <w:r w:rsidR="00B5450F">
        <w:rPr>
          <w:rFonts w:ascii="Times New Roman" w:hAnsi="Times New Roman"/>
          <w:sz w:val="28"/>
          <w:szCs w:val="28"/>
        </w:rPr>
        <w:t xml:space="preserve">Музыка, </w:t>
      </w:r>
      <w:r w:rsidR="00820788">
        <w:rPr>
          <w:rFonts w:ascii="Times New Roman" w:hAnsi="Times New Roman"/>
          <w:sz w:val="28"/>
          <w:szCs w:val="28"/>
        </w:rPr>
        <w:t>2000</w:t>
      </w:r>
    </w:p>
    <w:p w:rsidR="007068AC" w:rsidRDefault="007068AC" w:rsidP="003965E3">
      <w:pPr>
        <w:pStyle w:val="af0"/>
        <w:numPr>
          <w:ilvl w:val="1"/>
          <w:numId w:val="1"/>
        </w:numPr>
        <w:spacing w:after="0" w:line="240" w:lineRule="auto"/>
        <w:ind w:left="426" w:hanging="402"/>
        <w:jc w:val="both"/>
        <w:rPr>
          <w:rFonts w:ascii="Times New Roman" w:hAnsi="Times New Roman"/>
          <w:sz w:val="28"/>
          <w:szCs w:val="28"/>
        </w:rPr>
      </w:pPr>
      <w:r w:rsidRPr="007068AC">
        <w:rPr>
          <w:rFonts w:ascii="Times New Roman" w:hAnsi="Times New Roman"/>
          <w:sz w:val="28"/>
          <w:szCs w:val="28"/>
        </w:rPr>
        <w:t xml:space="preserve">Век ХХ - баянистам </w:t>
      </w:r>
      <w:r w:rsidRPr="007068AC">
        <w:rPr>
          <w:rFonts w:ascii="Times New Roman" w:hAnsi="Times New Roman"/>
          <w:sz w:val="28"/>
          <w:szCs w:val="28"/>
          <w:lang w:val="en-US"/>
        </w:rPr>
        <w:t>XXI</w:t>
      </w:r>
      <w:r w:rsidRPr="007068AC">
        <w:rPr>
          <w:rFonts w:ascii="Times New Roman" w:hAnsi="Times New Roman"/>
          <w:sz w:val="28"/>
          <w:szCs w:val="28"/>
        </w:rPr>
        <w:t xml:space="preserve">. </w:t>
      </w:r>
      <w:r w:rsidR="00967FEC">
        <w:rPr>
          <w:rFonts w:ascii="Times New Roman" w:hAnsi="Times New Roman"/>
          <w:sz w:val="28"/>
          <w:szCs w:val="28"/>
        </w:rPr>
        <w:t>Вып.</w:t>
      </w:r>
      <w:r w:rsidR="0009429D">
        <w:rPr>
          <w:rFonts w:ascii="Times New Roman" w:hAnsi="Times New Roman"/>
          <w:sz w:val="28"/>
          <w:szCs w:val="28"/>
        </w:rPr>
        <w:t>5.</w:t>
      </w:r>
      <w:r w:rsidR="00967FEC">
        <w:rPr>
          <w:rFonts w:ascii="Times New Roman" w:hAnsi="Times New Roman"/>
          <w:sz w:val="28"/>
          <w:szCs w:val="28"/>
        </w:rPr>
        <w:t>/</w:t>
      </w:r>
      <w:r w:rsidR="0009429D">
        <w:rPr>
          <w:rFonts w:ascii="Times New Roman" w:hAnsi="Times New Roman"/>
          <w:sz w:val="28"/>
          <w:szCs w:val="28"/>
        </w:rPr>
        <w:t xml:space="preserve"> Сост.</w:t>
      </w:r>
      <w:r w:rsidR="004326CC">
        <w:rPr>
          <w:rFonts w:ascii="Times New Roman" w:hAnsi="Times New Roman"/>
          <w:sz w:val="28"/>
          <w:szCs w:val="28"/>
        </w:rPr>
        <w:t xml:space="preserve">Ф.Липс. </w:t>
      </w:r>
      <w:r w:rsidR="00967FEC" w:rsidRPr="001C1B99">
        <w:rPr>
          <w:rFonts w:ascii="Times New Roman" w:hAnsi="Times New Roman"/>
          <w:sz w:val="28"/>
          <w:szCs w:val="28"/>
        </w:rPr>
        <w:t>−</w:t>
      </w:r>
      <w:r w:rsidR="009E7AEA">
        <w:rPr>
          <w:rFonts w:ascii="Times New Roman" w:hAnsi="Times New Roman"/>
          <w:sz w:val="28"/>
          <w:szCs w:val="28"/>
        </w:rPr>
        <w:t xml:space="preserve">М.: Музыка, </w:t>
      </w:r>
      <w:r w:rsidRPr="007068AC">
        <w:rPr>
          <w:rFonts w:ascii="Times New Roman" w:hAnsi="Times New Roman"/>
          <w:sz w:val="28"/>
          <w:szCs w:val="28"/>
        </w:rPr>
        <w:t>2002</w:t>
      </w:r>
    </w:p>
    <w:p w:rsidR="007068AC" w:rsidRDefault="007068AC" w:rsidP="003965E3">
      <w:pPr>
        <w:pStyle w:val="af0"/>
        <w:numPr>
          <w:ilvl w:val="1"/>
          <w:numId w:val="1"/>
        </w:numPr>
        <w:spacing w:after="0" w:line="240" w:lineRule="auto"/>
        <w:ind w:left="426" w:hanging="402"/>
        <w:jc w:val="both"/>
        <w:rPr>
          <w:rFonts w:ascii="Times New Roman" w:hAnsi="Times New Roman"/>
          <w:sz w:val="28"/>
          <w:szCs w:val="28"/>
        </w:rPr>
      </w:pPr>
      <w:r w:rsidRPr="007068AC">
        <w:rPr>
          <w:rFonts w:ascii="Times New Roman" w:hAnsi="Times New Roman"/>
          <w:sz w:val="28"/>
          <w:szCs w:val="28"/>
        </w:rPr>
        <w:lastRenderedPageBreak/>
        <w:t xml:space="preserve">Век ХХ - баянистам </w:t>
      </w:r>
      <w:r w:rsidRPr="007068AC">
        <w:rPr>
          <w:rFonts w:ascii="Times New Roman" w:hAnsi="Times New Roman"/>
          <w:sz w:val="28"/>
          <w:szCs w:val="28"/>
          <w:lang w:val="en-US"/>
        </w:rPr>
        <w:t>XXI</w:t>
      </w:r>
      <w:r w:rsidRPr="007068AC">
        <w:rPr>
          <w:rFonts w:ascii="Times New Roman" w:hAnsi="Times New Roman"/>
          <w:sz w:val="28"/>
          <w:szCs w:val="28"/>
        </w:rPr>
        <w:t xml:space="preserve">. </w:t>
      </w:r>
      <w:r w:rsidR="00967FEC">
        <w:rPr>
          <w:rFonts w:ascii="Times New Roman" w:hAnsi="Times New Roman"/>
          <w:sz w:val="28"/>
          <w:szCs w:val="28"/>
        </w:rPr>
        <w:t>Вып. 6./</w:t>
      </w:r>
      <w:r w:rsidR="0009429D">
        <w:rPr>
          <w:rFonts w:ascii="Times New Roman" w:hAnsi="Times New Roman"/>
          <w:sz w:val="28"/>
          <w:szCs w:val="28"/>
        </w:rPr>
        <w:t>Сост.</w:t>
      </w:r>
      <w:r w:rsidR="004326CC">
        <w:rPr>
          <w:rFonts w:ascii="Times New Roman" w:hAnsi="Times New Roman"/>
          <w:sz w:val="28"/>
          <w:szCs w:val="28"/>
        </w:rPr>
        <w:t xml:space="preserve">Ф.Липс. </w:t>
      </w:r>
      <w:r w:rsidR="00967FEC" w:rsidRPr="001C1B99">
        <w:rPr>
          <w:rFonts w:ascii="Times New Roman" w:hAnsi="Times New Roman"/>
          <w:sz w:val="28"/>
          <w:szCs w:val="28"/>
        </w:rPr>
        <w:t>−</w:t>
      </w:r>
      <w:r w:rsidR="009E7AEA">
        <w:rPr>
          <w:rFonts w:ascii="Times New Roman" w:hAnsi="Times New Roman"/>
          <w:sz w:val="28"/>
          <w:szCs w:val="28"/>
        </w:rPr>
        <w:t xml:space="preserve">М.: Музыка, </w:t>
      </w:r>
      <w:r w:rsidRPr="007068AC">
        <w:rPr>
          <w:rFonts w:ascii="Times New Roman" w:hAnsi="Times New Roman"/>
          <w:sz w:val="28"/>
          <w:szCs w:val="28"/>
        </w:rPr>
        <w:t>2003</w:t>
      </w:r>
    </w:p>
    <w:p w:rsidR="007068AC" w:rsidRDefault="007068AC" w:rsidP="003965E3">
      <w:pPr>
        <w:pStyle w:val="af0"/>
        <w:numPr>
          <w:ilvl w:val="1"/>
          <w:numId w:val="1"/>
        </w:numPr>
        <w:spacing w:after="0" w:line="240" w:lineRule="auto"/>
        <w:ind w:left="426" w:hanging="402"/>
        <w:jc w:val="both"/>
        <w:rPr>
          <w:rFonts w:ascii="Times New Roman" w:hAnsi="Times New Roman"/>
          <w:sz w:val="28"/>
          <w:szCs w:val="28"/>
        </w:rPr>
      </w:pPr>
      <w:r w:rsidRPr="007068AC">
        <w:rPr>
          <w:rFonts w:ascii="Times New Roman" w:hAnsi="Times New Roman"/>
          <w:sz w:val="28"/>
          <w:szCs w:val="28"/>
        </w:rPr>
        <w:t xml:space="preserve">Век ХХ - баянистам </w:t>
      </w:r>
      <w:r w:rsidRPr="007068AC">
        <w:rPr>
          <w:rFonts w:ascii="Times New Roman" w:hAnsi="Times New Roman"/>
          <w:sz w:val="28"/>
          <w:szCs w:val="28"/>
          <w:lang w:val="en-US"/>
        </w:rPr>
        <w:t>XXI</w:t>
      </w:r>
      <w:r w:rsidRPr="007068AC">
        <w:rPr>
          <w:rFonts w:ascii="Times New Roman" w:hAnsi="Times New Roman"/>
          <w:sz w:val="28"/>
          <w:szCs w:val="28"/>
        </w:rPr>
        <w:t xml:space="preserve">. </w:t>
      </w:r>
      <w:r w:rsidR="00967FEC">
        <w:rPr>
          <w:rFonts w:ascii="Times New Roman" w:hAnsi="Times New Roman"/>
          <w:sz w:val="28"/>
          <w:szCs w:val="28"/>
        </w:rPr>
        <w:t>Вып. 7./</w:t>
      </w:r>
      <w:r w:rsidR="0009429D">
        <w:rPr>
          <w:rFonts w:ascii="Times New Roman" w:hAnsi="Times New Roman"/>
          <w:sz w:val="28"/>
          <w:szCs w:val="28"/>
        </w:rPr>
        <w:t>Сост.</w:t>
      </w:r>
      <w:r w:rsidR="004326CC">
        <w:rPr>
          <w:rFonts w:ascii="Times New Roman" w:hAnsi="Times New Roman"/>
          <w:sz w:val="28"/>
          <w:szCs w:val="28"/>
        </w:rPr>
        <w:t xml:space="preserve">Ф.Липс. </w:t>
      </w:r>
      <w:r w:rsidR="00967FEC" w:rsidRPr="001C1B99">
        <w:rPr>
          <w:rFonts w:ascii="Times New Roman" w:hAnsi="Times New Roman"/>
          <w:sz w:val="28"/>
          <w:szCs w:val="28"/>
        </w:rPr>
        <w:t>−</w:t>
      </w:r>
      <w:r w:rsidR="009E7AEA">
        <w:rPr>
          <w:rFonts w:ascii="Times New Roman" w:hAnsi="Times New Roman"/>
          <w:sz w:val="28"/>
          <w:szCs w:val="28"/>
        </w:rPr>
        <w:t xml:space="preserve">М.: Музыка, </w:t>
      </w:r>
      <w:r w:rsidR="00820788">
        <w:rPr>
          <w:rFonts w:ascii="Times New Roman" w:hAnsi="Times New Roman"/>
          <w:sz w:val="28"/>
          <w:szCs w:val="28"/>
        </w:rPr>
        <w:t>2004</w:t>
      </w:r>
    </w:p>
    <w:p w:rsidR="007068AC" w:rsidRDefault="007068AC" w:rsidP="003965E3">
      <w:pPr>
        <w:pStyle w:val="af0"/>
        <w:numPr>
          <w:ilvl w:val="1"/>
          <w:numId w:val="1"/>
        </w:numPr>
        <w:spacing w:after="0" w:line="240" w:lineRule="auto"/>
        <w:ind w:left="426" w:hanging="402"/>
        <w:jc w:val="both"/>
        <w:rPr>
          <w:rFonts w:ascii="Times New Roman" w:hAnsi="Times New Roman"/>
          <w:sz w:val="28"/>
          <w:szCs w:val="28"/>
        </w:rPr>
      </w:pPr>
      <w:r w:rsidRPr="007068AC">
        <w:rPr>
          <w:rFonts w:ascii="Times New Roman" w:hAnsi="Times New Roman"/>
          <w:sz w:val="28"/>
          <w:szCs w:val="28"/>
        </w:rPr>
        <w:t xml:space="preserve">Век ХХ - баянистам </w:t>
      </w:r>
      <w:r w:rsidRPr="007068AC">
        <w:rPr>
          <w:rFonts w:ascii="Times New Roman" w:hAnsi="Times New Roman"/>
          <w:sz w:val="28"/>
          <w:szCs w:val="28"/>
          <w:lang w:val="en-US"/>
        </w:rPr>
        <w:t>XXI</w:t>
      </w:r>
      <w:r w:rsidRPr="007068AC">
        <w:rPr>
          <w:rFonts w:ascii="Times New Roman" w:hAnsi="Times New Roman"/>
          <w:sz w:val="28"/>
          <w:szCs w:val="28"/>
        </w:rPr>
        <w:t xml:space="preserve">. </w:t>
      </w:r>
      <w:r w:rsidR="0009429D">
        <w:rPr>
          <w:rFonts w:ascii="Times New Roman" w:hAnsi="Times New Roman"/>
          <w:sz w:val="28"/>
          <w:szCs w:val="28"/>
        </w:rPr>
        <w:t>Вы</w:t>
      </w:r>
      <w:r w:rsidR="00967FEC">
        <w:rPr>
          <w:rFonts w:ascii="Times New Roman" w:hAnsi="Times New Roman"/>
          <w:sz w:val="28"/>
          <w:szCs w:val="28"/>
        </w:rPr>
        <w:t>п. 8./</w:t>
      </w:r>
      <w:r w:rsidR="0009429D">
        <w:rPr>
          <w:rFonts w:ascii="Times New Roman" w:hAnsi="Times New Roman"/>
          <w:sz w:val="28"/>
          <w:szCs w:val="28"/>
        </w:rPr>
        <w:t>Сост.</w:t>
      </w:r>
      <w:r w:rsidR="004326CC">
        <w:rPr>
          <w:rFonts w:ascii="Times New Roman" w:hAnsi="Times New Roman"/>
          <w:sz w:val="28"/>
          <w:szCs w:val="28"/>
        </w:rPr>
        <w:t xml:space="preserve">Ф.Липс. </w:t>
      </w:r>
      <w:r w:rsidR="00967FEC" w:rsidRPr="001C1B99">
        <w:rPr>
          <w:rFonts w:ascii="Times New Roman" w:hAnsi="Times New Roman"/>
          <w:sz w:val="28"/>
          <w:szCs w:val="28"/>
        </w:rPr>
        <w:t>−</w:t>
      </w:r>
      <w:r w:rsidR="009E7AEA">
        <w:rPr>
          <w:rFonts w:ascii="Times New Roman" w:hAnsi="Times New Roman"/>
          <w:sz w:val="28"/>
          <w:szCs w:val="28"/>
        </w:rPr>
        <w:t xml:space="preserve">М.: Музыка, </w:t>
      </w:r>
      <w:r w:rsidRPr="007068AC">
        <w:rPr>
          <w:rFonts w:ascii="Times New Roman" w:hAnsi="Times New Roman"/>
          <w:sz w:val="28"/>
          <w:szCs w:val="28"/>
        </w:rPr>
        <w:t>2005</w:t>
      </w:r>
    </w:p>
    <w:p w:rsidR="007068AC" w:rsidRDefault="007068AC" w:rsidP="003965E3">
      <w:pPr>
        <w:pStyle w:val="af0"/>
        <w:numPr>
          <w:ilvl w:val="1"/>
          <w:numId w:val="1"/>
        </w:numPr>
        <w:spacing w:after="0" w:line="240" w:lineRule="auto"/>
        <w:ind w:left="426" w:hanging="402"/>
        <w:jc w:val="both"/>
        <w:rPr>
          <w:rFonts w:ascii="Times New Roman" w:hAnsi="Times New Roman"/>
          <w:sz w:val="28"/>
          <w:szCs w:val="28"/>
        </w:rPr>
      </w:pPr>
      <w:r w:rsidRPr="007068AC">
        <w:rPr>
          <w:rFonts w:ascii="Times New Roman" w:hAnsi="Times New Roman"/>
          <w:sz w:val="28"/>
          <w:szCs w:val="28"/>
        </w:rPr>
        <w:t xml:space="preserve">Век ХХ - баянистам </w:t>
      </w:r>
      <w:r w:rsidRPr="007068AC">
        <w:rPr>
          <w:rFonts w:ascii="Times New Roman" w:hAnsi="Times New Roman"/>
          <w:sz w:val="28"/>
          <w:szCs w:val="28"/>
          <w:lang w:val="en-US"/>
        </w:rPr>
        <w:t>XXI</w:t>
      </w:r>
      <w:r w:rsidR="00967FEC">
        <w:rPr>
          <w:rFonts w:ascii="Times New Roman" w:hAnsi="Times New Roman"/>
          <w:sz w:val="28"/>
          <w:szCs w:val="28"/>
        </w:rPr>
        <w:t>. Вып.</w:t>
      </w:r>
      <w:r w:rsidR="0009429D">
        <w:rPr>
          <w:rFonts w:ascii="Times New Roman" w:hAnsi="Times New Roman"/>
          <w:sz w:val="28"/>
          <w:szCs w:val="28"/>
        </w:rPr>
        <w:t>9.</w:t>
      </w:r>
      <w:r w:rsidR="00967FEC">
        <w:rPr>
          <w:rFonts w:ascii="Times New Roman" w:hAnsi="Times New Roman"/>
          <w:sz w:val="28"/>
          <w:szCs w:val="28"/>
        </w:rPr>
        <w:t>/</w:t>
      </w:r>
      <w:r w:rsidR="0009429D">
        <w:rPr>
          <w:rFonts w:ascii="Times New Roman" w:hAnsi="Times New Roman"/>
          <w:sz w:val="28"/>
          <w:szCs w:val="28"/>
        </w:rPr>
        <w:t>Сост.</w:t>
      </w:r>
      <w:r w:rsidRPr="007068AC">
        <w:rPr>
          <w:rFonts w:ascii="Times New Roman" w:hAnsi="Times New Roman"/>
          <w:sz w:val="28"/>
          <w:szCs w:val="28"/>
        </w:rPr>
        <w:t>Ф.Лип</w:t>
      </w:r>
      <w:r w:rsidRPr="007068AC">
        <w:rPr>
          <w:rFonts w:ascii="Times New Roman" w:hAnsi="Times New Roman"/>
          <w:sz w:val="28"/>
          <w:szCs w:val="28"/>
          <w:lang w:val="en-US"/>
        </w:rPr>
        <w:t>c</w:t>
      </w:r>
      <w:r w:rsidR="004326CC">
        <w:rPr>
          <w:rFonts w:ascii="Times New Roman" w:hAnsi="Times New Roman"/>
          <w:sz w:val="28"/>
          <w:szCs w:val="28"/>
        </w:rPr>
        <w:t xml:space="preserve">. </w:t>
      </w:r>
      <w:r w:rsidR="00967FEC" w:rsidRPr="001C1B99">
        <w:rPr>
          <w:rFonts w:ascii="Times New Roman" w:hAnsi="Times New Roman"/>
          <w:sz w:val="28"/>
          <w:szCs w:val="28"/>
        </w:rPr>
        <w:t>−</w:t>
      </w:r>
      <w:r w:rsidR="009E7AEA">
        <w:rPr>
          <w:rFonts w:ascii="Times New Roman" w:hAnsi="Times New Roman"/>
          <w:sz w:val="28"/>
          <w:szCs w:val="28"/>
        </w:rPr>
        <w:t xml:space="preserve">М.: Музыка, </w:t>
      </w:r>
      <w:r w:rsidRPr="007068AC">
        <w:rPr>
          <w:rFonts w:ascii="Times New Roman" w:hAnsi="Times New Roman"/>
          <w:sz w:val="28"/>
          <w:szCs w:val="28"/>
        </w:rPr>
        <w:t>2006</w:t>
      </w:r>
    </w:p>
    <w:p w:rsidR="00DD5CEA" w:rsidRPr="008C7F95" w:rsidRDefault="007068AC" w:rsidP="003965E3">
      <w:pPr>
        <w:pStyle w:val="af0"/>
        <w:numPr>
          <w:ilvl w:val="1"/>
          <w:numId w:val="1"/>
        </w:numPr>
        <w:spacing w:after="0" w:line="240" w:lineRule="auto"/>
        <w:ind w:left="426" w:hanging="402"/>
        <w:jc w:val="both"/>
        <w:rPr>
          <w:rFonts w:ascii="Times New Roman" w:hAnsi="Times New Roman"/>
          <w:sz w:val="28"/>
          <w:szCs w:val="28"/>
        </w:rPr>
      </w:pPr>
      <w:r w:rsidRPr="007068AC">
        <w:rPr>
          <w:rFonts w:ascii="Times New Roman" w:hAnsi="Times New Roman"/>
          <w:sz w:val="28"/>
          <w:szCs w:val="28"/>
        </w:rPr>
        <w:t xml:space="preserve">Век ХХ - баянистам </w:t>
      </w:r>
      <w:r w:rsidRPr="007068AC">
        <w:rPr>
          <w:rFonts w:ascii="Times New Roman" w:hAnsi="Times New Roman"/>
          <w:sz w:val="28"/>
          <w:szCs w:val="28"/>
          <w:lang w:val="en-US"/>
        </w:rPr>
        <w:t>XXI</w:t>
      </w:r>
      <w:r w:rsidR="00967FEC">
        <w:rPr>
          <w:rFonts w:ascii="Times New Roman" w:hAnsi="Times New Roman"/>
          <w:sz w:val="28"/>
          <w:szCs w:val="28"/>
        </w:rPr>
        <w:t>. Вып.</w:t>
      </w:r>
      <w:r w:rsidR="0009429D">
        <w:rPr>
          <w:rFonts w:ascii="Times New Roman" w:hAnsi="Times New Roman"/>
          <w:sz w:val="28"/>
          <w:szCs w:val="28"/>
        </w:rPr>
        <w:t>10.</w:t>
      </w:r>
      <w:r w:rsidR="00967FEC">
        <w:rPr>
          <w:rFonts w:ascii="Times New Roman" w:hAnsi="Times New Roman"/>
          <w:sz w:val="28"/>
          <w:szCs w:val="28"/>
        </w:rPr>
        <w:t>/</w:t>
      </w:r>
      <w:r w:rsidR="0009429D">
        <w:rPr>
          <w:rFonts w:ascii="Times New Roman" w:hAnsi="Times New Roman"/>
          <w:sz w:val="28"/>
          <w:szCs w:val="28"/>
        </w:rPr>
        <w:t xml:space="preserve"> Сост.</w:t>
      </w:r>
      <w:r w:rsidRPr="007068AC">
        <w:rPr>
          <w:rFonts w:ascii="Times New Roman" w:hAnsi="Times New Roman"/>
          <w:sz w:val="28"/>
          <w:szCs w:val="28"/>
        </w:rPr>
        <w:t>Ф.Лип</w:t>
      </w:r>
      <w:r w:rsidRPr="007068AC">
        <w:rPr>
          <w:rFonts w:ascii="Times New Roman" w:hAnsi="Times New Roman"/>
          <w:sz w:val="28"/>
          <w:szCs w:val="28"/>
          <w:lang w:val="en-US"/>
        </w:rPr>
        <w:t>c</w:t>
      </w:r>
      <w:r w:rsidR="004326CC">
        <w:rPr>
          <w:rFonts w:ascii="Times New Roman" w:hAnsi="Times New Roman"/>
          <w:sz w:val="28"/>
          <w:szCs w:val="28"/>
        </w:rPr>
        <w:t xml:space="preserve">. </w:t>
      </w:r>
      <w:r w:rsidR="00967FEC" w:rsidRPr="001C1B99">
        <w:rPr>
          <w:rFonts w:ascii="Times New Roman" w:hAnsi="Times New Roman"/>
          <w:sz w:val="28"/>
          <w:szCs w:val="28"/>
        </w:rPr>
        <w:t>−</w:t>
      </w:r>
      <w:r w:rsidR="009E7AEA">
        <w:rPr>
          <w:rFonts w:ascii="Times New Roman" w:hAnsi="Times New Roman"/>
          <w:sz w:val="28"/>
          <w:szCs w:val="28"/>
        </w:rPr>
        <w:t xml:space="preserve">М.: Музыка, </w:t>
      </w:r>
      <w:r w:rsidRPr="007068AC">
        <w:rPr>
          <w:rFonts w:ascii="Times New Roman" w:hAnsi="Times New Roman"/>
          <w:sz w:val="28"/>
          <w:szCs w:val="28"/>
        </w:rPr>
        <w:t>2007</w:t>
      </w:r>
    </w:p>
    <w:p w:rsidR="00411668" w:rsidRPr="00411668" w:rsidRDefault="00411668" w:rsidP="003965E3">
      <w:pPr>
        <w:pStyle w:val="af0"/>
        <w:numPr>
          <w:ilvl w:val="1"/>
          <w:numId w:val="1"/>
        </w:numPr>
        <w:spacing w:after="0" w:line="240" w:lineRule="auto"/>
        <w:ind w:left="426" w:hanging="4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Гайдн Й. Соната для фортепиано №42</w:t>
      </w:r>
      <w:r w:rsidR="001A0BB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Hob</w:t>
      </w:r>
      <w:r w:rsidRPr="0041166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XVI</w:t>
      </w:r>
      <w:r w:rsidRPr="00411668">
        <w:rPr>
          <w:rFonts w:ascii="Times New Roman" w:hAnsi="Times New Roman"/>
          <w:sz w:val="28"/>
          <w:szCs w:val="28"/>
        </w:rPr>
        <w:t>:27.</w:t>
      </w:r>
      <w:r w:rsidR="00967FEC" w:rsidRPr="001C1B99">
        <w:rPr>
          <w:rFonts w:ascii="Times New Roman" w:hAnsi="Times New Roman"/>
          <w:sz w:val="28"/>
          <w:szCs w:val="28"/>
        </w:rPr>
        <w:t>−</w:t>
      </w:r>
      <w:r>
        <w:rPr>
          <w:rFonts w:ascii="Times New Roman" w:hAnsi="Times New Roman"/>
          <w:sz w:val="28"/>
          <w:szCs w:val="28"/>
        </w:rPr>
        <w:t xml:space="preserve">М.: </w:t>
      </w:r>
      <w:r w:rsidR="0040204B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Книга по требованию</w:t>
      </w:r>
      <w:r w:rsidR="0040204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="001A0BB4">
        <w:rPr>
          <w:rFonts w:ascii="Times New Roman" w:hAnsi="Times New Roman"/>
          <w:sz w:val="28"/>
          <w:szCs w:val="28"/>
        </w:rPr>
        <w:t xml:space="preserve"> 2012</w:t>
      </w:r>
    </w:p>
    <w:p w:rsidR="001F6DB1" w:rsidRPr="001F6DB1" w:rsidRDefault="001F6DB1" w:rsidP="003965E3">
      <w:pPr>
        <w:pStyle w:val="af0"/>
        <w:numPr>
          <w:ilvl w:val="1"/>
          <w:numId w:val="1"/>
        </w:numPr>
        <w:spacing w:after="0" w:line="240" w:lineRule="auto"/>
        <w:ind w:left="426" w:hanging="4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Золотой репертуар пианиста: Клеме</w:t>
      </w:r>
      <w:r w:rsidR="0040204B">
        <w:rPr>
          <w:rFonts w:ascii="Times New Roman" w:hAnsi="Times New Roman"/>
          <w:sz w:val="28"/>
          <w:szCs w:val="28"/>
        </w:rPr>
        <w:t>нти М. Шесть</w:t>
      </w:r>
      <w:r>
        <w:rPr>
          <w:rFonts w:ascii="Times New Roman" w:hAnsi="Times New Roman"/>
          <w:sz w:val="28"/>
          <w:szCs w:val="28"/>
        </w:rPr>
        <w:t xml:space="preserve"> сонатин. </w:t>
      </w:r>
      <w:r w:rsidR="0040204B" w:rsidRPr="001C1B99">
        <w:rPr>
          <w:rFonts w:ascii="Times New Roman" w:hAnsi="Times New Roman"/>
          <w:sz w:val="28"/>
          <w:szCs w:val="28"/>
        </w:rPr>
        <w:t>−</w:t>
      </w:r>
      <w:r w:rsidR="001A0BB4">
        <w:rPr>
          <w:rFonts w:ascii="Times New Roman" w:hAnsi="Times New Roman"/>
          <w:sz w:val="28"/>
          <w:szCs w:val="28"/>
        </w:rPr>
        <w:t>СПб</w:t>
      </w:r>
      <w:r>
        <w:rPr>
          <w:rFonts w:ascii="Times New Roman" w:hAnsi="Times New Roman"/>
          <w:sz w:val="28"/>
          <w:szCs w:val="28"/>
        </w:rPr>
        <w:t xml:space="preserve">: </w:t>
      </w:r>
      <w:r w:rsidR="0040204B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Композитор</w:t>
      </w:r>
      <w:r w:rsidR="0040204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2012</w:t>
      </w:r>
    </w:p>
    <w:p w:rsidR="00147CD0" w:rsidRPr="00147CD0" w:rsidRDefault="00147CD0" w:rsidP="003965E3">
      <w:pPr>
        <w:pStyle w:val="af0"/>
        <w:numPr>
          <w:ilvl w:val="1"/>
          <w:numId w:val="1"/>
        </w:numPr>
        <w:spacing w:after="0" w:line="240" w:lineRule="auto"/>
        <w:ind w:left="426" w:hanging="4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Избранный репертуар для четырехрядного готово-выборного баяна «Юпитер».</w:t>
      </w:r>
      <w:r w:rsidR="001A0BB4">
        <w:rPr>
          <w:rFonts w:ascii="Times New Roman" w:hAnsi="Times New Roman"/>
          <w:sz w:val="28"/>
          <w:szCs w:val="28"/>
        </w:rPr>
        <w:t>Ч.1</w:t>
      </w:r>
      <w:r w:rsidR="004E3275">
        <w:rPr>
          <w:rFonts w:ascii="Times New Roman" w:hAnsi="Times New Roman"/>
          <w:sz w:val="28"/>
          <w:szCs w:val="28"/>
        </w:rPr>
        <w:t xml:space="preserve">/ </w:t>
      </w:r>
      <w:r>
        <w:rPr>
          <w:rFonts w:ascii="Times New Roman" w:hAnsi="Times New Roman"/>
          <w:sz w:val="28"/>
          <w:szCs w:val="28"/>
        </w:rPr>
        <w:t>Сост. А. Евдокимов.</w:t>
      </w:r>
      <w:r w:rsidR="004E3275" w:rsidRPr="001C1B99">
        <w:rPr>
          <w:rFonts w:ascii="Times New Roman" w:hAnsi="Times New Roman"/>
          <w:sz w:val="28"/>
          <w:szCs w:val="28"/>
        </w:rPr>
        <w:t>−</w:t>
      </w:r>
      <w:r w:rsidR="001134F8">
        <w:rPr>
          <w:rFonts w:ascii="Times New Roman" w:hAnsi="Times New Roman"/>
          <w:sz w:val="28"/>
          <w:szCs w:val="28"/>
        </w:rPr>
        <w:t xml:space="preserve">М.: </w:t>
      </w:r>
      <w:r w:rsidR="004E3275">
        <w:rPr>
          <w:rFonts w:ascii="Times New Roman" w:hAnsi="Times New Roman"/>
          <w:sz w:val="28"/>
          <w:szCs w:val="28"/>
        </w:rPr>
        <w:t>«</w:t>
      </w:r>
      <w:r w:rsidR="001134F8">
        <w:rPr>
          <w:rFonts w:ascii="Times New Roman" w:hAnsi="Times New Roman"/>
          <w:sz w:val="28"/>
          <w:szCs w:val="28"/>
        </w:rPr>
        <w:t>Пробел -2000</w:t>
      </w:r>
      <w:r w:rsidR="004E3275">
        <w:rPr>
          <w:rFonts w:ascii="Times New Roman" w:hAnsi="Times New Roman"/>
          <w:sz w:val="28"/>
          <w:szCs w:val="28"/>
        </w:rPr>
        <w:t>»</w:t>
      </w:r>
      <w:r w:rsidR="009071E4">
        <w:rPr>
          <w:rFonts w:ascii="Times New Roman" w:hAnsi="Times New Roman"/>
          <w:sz w:val="28"/>
          <w:szCs w:val="28"/>
        </w:rPr>
        <w:t>, 2012</w:t>
      </w:r>
    </w:p>
    <w:p w:rsidR="00147CD0" w:rsidRPr="009071E4" w:rsidRDefault="00147CD0" w:rsidP="003965E3">
      <w:pPr>
        <w:pStyle w:val="af0"/>
        <w:numPr>
          <w:ilvl w:val="1"/>
          <w:numId w:val="1"/>
        </w:numPr>
        <w:spacing w:after="0" w:line="240" w:lineRule="auto"/>
        <w:ind w:left="426" w:hanging="4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Избранный репертуар для четырехрядного готово-выборного баяна «Юпитер». </w:t>
      </w:r>
      <w:r w:rsidR="004E3275">
        <w:rPr>
          <w:rFonts w:ascii="Times New Roman" w:hAnsi="Times New Roman"/>
          <w:sz w:val="28"/>
          <w:szCs w:val="28"/>
        </w:rPr>
        <w:t xml:space="preserve">Ч.2./ </w:t>
      </w:r>
      <w:r>
        <w:rPr>
          <w:rFonts w:ascii="Times New Roman" w:hAnsi="Times New Roman"/>
          <w:sz w:val="28"/>
          <w:szCs w:val="28"/>
        </w:rPr>
        <w:t xml:space="preserve">Сост. А. Евдокимов </w:t>
      </w:r>
      <w:r w:rsidR="004E3275" w:rsidRPr="001C1B99">
        <w:rPr>
          <w:rFonts w:ascii="Times New Roman" w:hAnsi="Times New Roman"/>
          <w:sz w:val="28"/>
          <w:szCs w:val="28"/>
        </w:rPr>
        <w:t>−</w:t>
      </w:r>
      <w:r w:rsidR="009071E4">
        <w:rPr>
          <w:rFonts w:ascii="Times New Roman" w:hAnsi="Times New Roman"/>
          <w:sz w:val="28"/>
          <w:szCs w:val="28"/>
        </w:rPr>
        <w:t>М.:</w:t>
      </w:r>
      <w:r w:rsidR="004E3275">
        <w:rPr>
          <w:rFonts w:ascii="Times New Roman" w:hAnsi="Times New Roman"/>
          <w:sz w:val="28"/>
          <w:szCs w:val="28"/>
        </w:rPr>
        <w:t>«</w:t>
      </w:r>
      <w:r w:rsidR="001134F8">
        <w:rPr>
          <w:rFonts w:ascii="Times New Roman" w:hAnsi="Times New Roman"/>
          <w:sz w:val="28"/>
          <w:szCs w:val="28"/>
        </w:rPr>
        <w:t>Пробел -2000</w:t>
      </w:r>
      <w:r w:rsidR="004E3275">
        <w:rPr>
          <w:rFonts w:ascii="Times New Roman" w:hAnsi="Times New Roman"/>
          <w:sz w:val="28"/>
          <w:szCs w:val="28"/>
        </w:rPr>
        <w:t>»</w:t>
      </w:r>
      <w:r w:rsidR="009071E4">
        <w:rPr>
          <w:rFonts w:ascii="Times New Roman" w:hAnsi="Times New Roman"/>
          <w:sz w:val="28"/>
          <w:szCs w:val="28"/>
        </w:rPr>
        <w:t>, 2012</w:t>
      </w:r>
    </w:p>
    <w:p w:rsidR="009E7AEA" w:rsidRPr="009E7AEA" w:rsidRDefault="009E7AEA" w:rsidP="003965E3">
      <w:pPr>
        <w:pStyle w:val="af0"/>
        <w:numPr>
          <w:ilvl w:val="1"/>
          <w:numId w:val="1"/>
        </w:numPr>
        <w:spacing w:after="0" w:line="240" w:lineRule="auto"/>
        <w:ind w:left="426" w:hanging="402"/>
        <w:jc w:val="both"/>
        <w:rPr>
          <w:rFonts w:ascii="Times New Roman" w:hAnsi="Times New Roman" w:cs="Times New Roman"/>
          <w:sz w:val="28"/>
          <w:szCs w:val="28"/>
        </w:rPr>
      </w:pPr>
      <w:r w:rsidRPr="009E7AEA">
        <w:rPr>
          <w:rFonts w:ascii="Times New Roman" w:hAnsi="Times New Roman" w:cs="Times New Roman"/>
          <w:bCs/>
          <w:sz w:val="28"/>
          <w:szCs w:val="28"/>
        </w:rPr>
        <w:t>КуперенФ</w:t>
      </w:r>
      <w:r w:rsidRPr="009E7AEA">
        <w:rPr>
          <w:rFonts w:ascii="Times New Roman" w:hAnsi="Times New Roman" w:cs="Times New Roman"/>
          <w:sz w:val="28"/>
          <w:szCs w:val="28"/>
        </w:rPr>
        <w:t xml:space="preserve">. </w:t>
      </w:r>
      <w:r w:rsidRPr="009E7AEA">
        <w:rPr>
          <w:rFonts w:ascii="Times New Roman" w:hAnsi="Times New Roman" w:cs="Times New Roman"/>
          <w:bCs/>
          <w:sz w:val="28"/>
          <w:szCs w:val="28"/>
        </w:rPr>
        <w:t>Избранные</w:t>
      </w:r>
      <w:r w:rsidRPr="009E7AEA">
        <w:rPr>
          <w:rFonts w:ascii="Times New Roman" w:hAnsi="Times New Roman" w:cs="Times New Roman"/>
          <w:sz w:val="28"/>
          <w:szCs w:val="28"/>
        </w:rPr>
        <w:t xml:space="preserve"> сочинения </w:t>
      </w:r>
      <w:r w:rsidRPr="009E7AEA">
        <w:rPr>
          <w:rFonts w:ascii="Times New Roman" w:hAnsi="Times New Roman" w:cs="Times New Roman"/>
          <w:bCs/>
          <w:sz w:val="28"/>
          <w:szCs w:val="28"/>
        </w:rPr>
        <w:t>дляфортепиано</w:t>
      </w:r>
      <w:r w:rsidRPr="009E7AEA">
        <w:rPr>
          <w:rFonts w:ascii="Times New Roman" w:hAnsi="Times New Roman" w:cs="Times New Roman"/>
          <w:sz w:val="28"/>
          <w:szCs w:val="28"/>
        </w:rPr>
        <w:t xml:space="preserve"> / ред. А. Юровский.</w:t>
      </w:r>
      <w:r w:rsidRPr="009E7AEA">
        <w:rPr>
          <w:rStyle w:val="snsep"/>
          <w:rFonts w:ascii="Times New Roman" w:hAnsi="Times New Roman" w:cs="Times New Roman"/>
          <w:sz w:val="28"/>
          <w:szCs w:val="28"/>
        </w:rPr>
        <w:t xml:space="preserve"> ... </w:t>
      </w:r>
      <w:r w:rsidRPr="009E7AEA">
        <w:rPr>
          <w:rFonts w:ascii="Times New Roman" w:hAnsi="Times New Roman" w:cs="Times New Roman"/>
          <w:sz w:val="28"/>
          <w:szCs w:val="28"/>
        </w:rPr>
        <w:t xml:space="preserve">Музыка для детей: Фортепианные </w:t>
      </w:r>
      <w:r w:rsidRPr="009E7AEA">
        <w:rPr>
          <w:rFonts w:ascii="Times New Roman" w:hAnsi="Times New Roman" w:cs="Times New Roman"/>
          <w:bCs/>
          <w:sz w:val="28"/>
          <w:szCs w:val="28"/>
        </w:rPr>
        <w:t>пьесы</w:t>
      </w:r>
      <w:r w:rsidRPr="009E7AEA">
        <w:rPr>
          <w:rFonts w:ascii="Times New Roman" w:hAnsi="Times New Roman" w:cs="Times New Roman"/>
          <w:sz w:val="28"/>
          <w:szCs w:val="28"/>
        </w:rPr>
        <w:t>, учебное пособие / сост. С.К.Сорокин.-</w:t>
      </w:r>
      <w:r>
        <w:rPr>
          <w:rFonts w:ascii="Times New Roman" w:hAnsi="Times New Roman" w:cs="Times New Roman"/>
          <w:sz w:val="28"/>
          <w:szCs w:val="28"/>
        </w:rPr>
        <w:t xml:space="preserve"> М.: Советский композитор, 1982</w:t>
      </w:r>
    </w:p>
    <w:p w:rsidR="009565C4" w:rsidRPr="009E7AEA" w:rsidRDefault="009565C4" w:rsidP="003965E3">
      <w:pPr>
        <w:pStyle w:val="af0"/>
        <w:numPr>
          <w:ilvl w:val="1"/>
          <w:numId w:val="1"/>
        </w:numPr>
        <w:spacing w:after="0" w:line="240" w:lineRule="auto"/>
        <w:ind w:left="426" w:hanging="402"/>
        <w:jc w:val="both"/>
        <w:rPr>
          <w:rFonts w:ascii="Times New Roman" w:hAnsi="Times New Roman"/>
          <w:sz w:val="28"/>
          <w:szCs w:val="28"/>
        </w:rPr>
      </w:pPr>
      <w:r w:rsidRPr="009E7AEA">
        <w:rPr>
          <w:rFonts w:ascii="Times New Roman" w:hAnsi="Times New Roman"/>
          <w:sz w:val="28"/>
          <w:szCs w:val="28"/>
        </w:rPr>
        <w:t>Лядов А. Музыкальная табакерка. Вальс-шутка.</w:t>
      </w:r>
      <w:r w:rsidR="004E3275" w:rsidRPr="009E7AEA">
        <w:rPr>
          <w:rFonts w:ascii="Times New Roman" w:hAnsi="Times New Roman"/>
          <w:sz w:val="28"/>
          <w:szCs w:val="28"/>
        </w:rPr>
        <w:t xml:space="preserve"> − </w:t>
      </w:r>
      <w:r w:rsidRPr="009E7AEA">
        <w:rPr>
          <w:rFonts w:ascii="Times New Roman" w:hAnsi="Times New Roman"/>
          <w:sz w:val="28"/>
          <w:szCs w:val="28"/>
        </w:rPr>
        <w:t>М.,1988</w:t>
      </w:r>
    </w:p>
    <w:p w:rsidR="00877EF3" w:rsidRDefault="00877EF3" w:rsidP="003965E3">
      <w:pPr>
        <w:pStyle w:val="af0"/>
        <w:numPr>
          <w:ilvl w:val="1"/>
          <w:numId w:val="1"/>
        </w:numPr>
        <w:spacing w:after="0" w:line="240" w:lineRule="auto"/>
        <w:ind w:left="426" w:hanging="4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Мусоргский М. Фортепианные произведения. </w:t>
      </w:r>
      <w:r w:rsidR="004E3275" w:rsidRPr="001C1B99">
        <w:rPr>
          <w:rFonts w:ascii="Times New Roman" w:hAnsi="Times New Roman"/>
          <w:sz w:val="28"/>
          <w:szCs w:val="28"/>
        </w:rPr>
        <w:t>−</w:t>
      </w:r>
      <w:r>
        <w:rPr>
          <w:rFonts w:ascii="Times New Roman" w:hAnsi="Times New Roman"/>
          <w:sz w:val="28"/>
          <w:szCs w:val="28"/>
        </w:rPr>
        <w:t>Ки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в:</w:t>
      </w:r>
      <w:r w:rsidR="004E327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МузичнаУкра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на</w:t>
      </w:r>
      <w:r w:rsidR="004E327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1989</w:t>
      </w:r>
    </w:p>
    <w:p w:rsidR="00DD5CEA" w:rsidRDefault="00B960D3" w:rsidP="003965E3">
      <w:pPr>
        <w:pStyle w:val="af0"/>
        <w:numPr>
          <w:ilvl w:val="1"/>
          <w:numId w:val="1"/>
        </w:numPr>
        <w:spacing w:after="0" w:line="240" w:lineRule="auto"/>
        <w:ind w:left="426" w:hanging="4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Мусоргский М. Детское скерцо. </w:t>
      </w:r>
      <w:r w:rsidR="004E3275" w:rsidRPr="001C1B99">
        <w:rPr>
          <w:rFonts w:ascii="Times New Roman" w:hAnsi="Times New Roman"/>
          <w:sz w:val="28"/>
          <w:szCs w:val="28"/>
        </w:rPr>
        <w:t>−</w:t>
      </w:r>
      <w:r>
        <w:rPr>
          <w:rFonts w:ascii="Times New Roman" w:hAnsi="Times New Roman"/>
          <w:sz w:val="28"/>
          <w:szCs w:val="28"/>
        </w:rPr>
        <w:t>Л</w:t>
      </w:r>
      <w:r w:rsidR="001134F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: </w:t>
      </w:r>
      <w:r w:rsidR="004E327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Государственное музыкальное издательство</w:t>
      </w:r>
      <w:r w:rsidR="004E327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1947</w:t>
      </w:r>
    </w:p>
    <w:p w:rsidR="00DD5CEA" w:rsidRPr="008C7F95" w:rsidRDefault="003232EB" w:rsidP="003965E3">
      <w:pPr>
        <w:pStyle w:val="af0"/>
        <w:numPr>
          <w:ilvl w:val="1"/>
          <w:numId w:val="1"/>
        </w:numPr>
        <w:spacing w:after="0" w:line="240" w:lineRule="auto"/>
        <w:ind w:left="426" w:hanging="402"/>
        <w:jc w:val="both"/>
        <w:rPr>
          <w:rFonts w:ascii="Times New Roman" w:hAnsi="Times New Roman"/>
          <w:sz w:val="28"/>
          <w:szCs w:val="28"/>
        </w:rPr>
      </w:pPr>
      <w:r w:rsidRPr="00DD5CEA">
        <w:rPr>
          <w:rFonts w:ascii="Times New Roman" w:hAnsi="Times New Roman" w:cs="Times New Roman"/>
          <w:color w:val="000000"/>
          <w:sz w:val="28"/>
        </w:rPr>
        <w:t xml:space="preserve">Николаев А. Школа игры на фортепиано. </w:t>
      </w:r>
      <w:r w:rsidR="004E3275" w:rsidRPr="001C1B99">
        <w:rPr>
          <w:rFonts w:ascii="Times New Roman" w:hAnsi="Times New Roman"/>
          <w:sz w:val="28"/>
          <w:szCs w:val="28"/>
        </w:rPr>
        <w:t>−</w:t>
      </w:r>
      <w:r w:rsidR="00767D90">
        <w:rPr>
          <w:rFonts w:ascii="Times New Roman" w:hAnsi="Times New Roman" w:cs="Times New Roman"/>
          <w:color w:val="000000"/>
          <w:sz w:val="28"/>
        </w:rPr>
        <w:t>М.: Музыка,</w:t>
      </w:r>
      <w:r w:rsidRPr="00DD5CEA">
        <w:rPr>
          <w:rFonts w:ascii="Times New Roman" w:hAnsi="Times New Roman" w:cs="Times New Roman"/>
          <w:color w:val="000000"/>
          <w:sz w:val="28"/>
        </w:rPr>
        <w:t xml:space="preserve"> 19</w:t>
      </w:r>
      <w:r w:rsidR="00767D90">
        <w:rPr>
          <w:rFonts w:ascii="Times New Roman" w:hAnsi="Times New Roman" w:cs="Times New Roman"/>
          <w:color w:val="000000"/>
          <w:sz w:val="28"/>
        </w:rPr>
        <w:t>72</w:t>
      </w:r>
    </w:p>
    <w:p w:rsidR="00DD5CEA" w:rsidRPr="009C695B" w:rsidRDefault="00A7717C" w:rsidP="003965E3">
      <w:pPr>
        <w:pStyle w:val="af0"/>
        <w:numPr>
          <w:ilvl w:val="1"/>
          <w:numId w:val="1"/>
        </w:numPr>
        <w:spacing w:after="0" w:line="240" w:lineRule="auto"/>
        <w:ind w:left="426" w:hanging="402"/>
        <w:jc w:val="both"/>
        <w:rPr>
          <w:rFonts w:ascii="Times New Roman" w:hAnsi="Times New Roman"/>
          <w:sz w:val="28"/>
          <w:szCs w:val="28"/>
        </w:rPr>
      </w:pPr>
      <w:r w:rsidRPr="00DD5CEA">
        <w:rPr>
          <w:rFonts w:ascii="Times New Roman" w:hAnsi="Times New Roman" w:cs="Times New Roman"/>
          <w:sz w:val="28"/>
          <w:szCs w:val="28"/>
        </w:rPr>
        <w:t xml:space="preserve">Онегин А. Школа игры на баяне. </w:t>
      </w:r>
      <w:r w:rsidR="004E3275" w:rsidRPr="001C1B99">
        <w:rPr>
          <w:rFonts w:ascii="Times New Roman" w:hAnsi="Times New Roman"/>
          <w:sz w:val="28"/>
          <w:szCs w:val="28"/>
        </w:rPr>
        <w:t>−</w:t>
      </w:r>
      <w:r w:rsidR="00767D90">
        <w:rPr>
          <w:rFonts w:ascii="Times New Roman" w:hAnsi="Times New Roman" w:cs="Times New Roman"/>
          <w:sz w:val="28"/>
          <w:szCs w:val="28"/>
        </w:rPr>
        <w:t xml:space="preserve">М.: Музыка, </w:t>
      </w:r>
      <w:r w:rsidR="001A0BB4">
        <w:rPr>
          <w:rFonts w:ascii="Times New Roman" w:hAnsi="Times New Roman" w:cs="Times New Roman"/>
          <w:sz w:val="28"/>
          <w:szCs w:val="28"/>
        </w:rPr>
        <w:t>1964</w:t>
      </w:r>
    </w:p>
    <w:p w:rsidR="000C43C6" w:rsidRDefault="000C43C6" w:rsidP="003965E3">
      <w:pPr>
        <w:pStyle w:val="af0"/>
        <w:numPr>
          <w:ilvl w:val="1"/>
          <w:numId w:val="1"/>
        </w:numPr>
        <w:spacing w:after="0" w:line="240" w:lineRule="auto"/>
        <w:ind w:left="426" w:hanging="4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Прокофьев С. Детская музыка. </w:t>
      </w:r>
      <w:r w:rsidR="004E3275" w:rsidRPr="001C1B99">
        <w:rPr>
          <w:rFonts w:ascii="Times New Roman" w:hAnsi="Times New Roman"/>
          <w:sz w:val="28"/>
          <w:szCs w:val="28"/>
        </w:rPr>
        <w:t>−</w:t>
      </w:r>
      <w:r w:rsidR="001A0BB4">
        <w:rPr>
          <w:rFonts w:ascii="Times New Roman" w:hAnsi="Times New Roman"/>
          <w:sz w:val="28"/>
          <w:szCs w:val="28"/>
        </w:rPr>
        <w:t>СПб</w:t>
      </w:r>
      <w:r>
        <w:rPr>
          <w:rFonts w:ascii="Times New Roman" w:hAnsi="Times New Roman"/>
          <w:sz w:val="28"/>
          <w:szCs w:val="28"/>
        </w:rPr>
        <w:t xml:space="preserve">: </w:t>
      </w:r>
      <w:r w:rsidR="004E327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Композитор</w:t>
      </w:r>
      <w:r w:rsidR="004E3275">
        <w:rPr>
          <w:rFonts w:ascii="Times New Roman" w:hAnsi="Times New Roman"/>
          <w:sz w:val="28"/>
          <w:szCs w:val="28"/>
        </w:rPr>
        <w:t>»</w:t>
      </w:r>
      <w:r w:rsidR="001A0BB4">
        <w:rPr>
          <w:rFonts w:ascii="Times New Roman" w:hAnsi="Times New Roman"/>
          <w:sz w:val="28"/>
          <w:szCs w:val="28"/>
        </w:rPr>
        <w:t>,2005</w:t>
      </w:r>
    </w:p>
    <w:p w:rsidR="009C695B" w:rsidRPr="009C695B" w:rsidRDefault="009C695B" w:rsidP="003965E3">
      <w:pPr>
        <w:pStyle w:val="af0"/>
        <w:numPr>
          <w:ilvl w:val="1"/>
          <w:numId w:val="1"/>
        </w:numPr>
        <w:spacing w:after="0" w:line="240" w:lineRule="auto"/>
        <w:ind w:left="426" w:hanging="4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Рахманинов С. </w:t>
      </w:r>
      <w:r w:rsidR="00407A33">
        <w:rPr>
          <w:rFonts w:ascii="Times New Roman" w:hAnsi="Times New Roman"/>
          <w:sz w:val="28"/>
          <w:szCs w:val="28"/>
        </w:rPr>
        <w:t>Фортепианные т</w:t>
      </w:r>
      <w:r>
        <w:rPr>
          <w:rFonts w:ascii="Times New Roman" w:hAnsi="Times New Roman"/>
          <w:sz w:val="28"/>
          <w:szCs w:val="28"/>
        </w:rPr>
        <w:t xml:space="preserve">ранскрипции. </w:t>
      </w:r>
      <w:r w:rsidR="004E3275" w:rsidRPr="001C1B99">
        <w:rPr>
          <w:rFonts w:ascii="Times New Roman" w:hAnsi="Times New Roman"/>
          <w:sz w:val="28"/>
          <w:szCs w:val="28"/>
        </w:rPr>
        <w:t>−</w:t>
      </w:r>
      <w:r w:rsidR="00407A33">
        <w:rPr>
          <w:rFonts w:ascii="Times New Roman" w:hAnsi="Times New Roman"/>
          <w:sz w:val="28"/>
          <w:szCs w:val="28"/>
        </w:rPr>
        <w:t>М.: Музыка,1990</w:t>
      </w:r>
    </w:p>
    <w:p w:rsidR="00DD5CEA" w:rsidRPr="008C7F95" w:rsidRDefault="001356F0" w:rsidP="003965E3">
      <w:pPr>
        <w:pStyle w:val="af0"/>
        <w:numPr>
          <w:ilvl w:val="1"/>
          <w:numId w:val="1"/>
        </w:numPr>
        <w:spacing w:after="0" w:line="240" w:lineRule="auto"/>
        <w:ind w:left="426" w:hanging="402"/>
        <w:jc w:val="both"/>
        <w:rPr>
          <w:rFonts w:ascii="Times New Roman" w:hAnsi="Times New Roman"/>
          <w:sz w:val="28"/>
          <w:szCs w:val="28"/>
        </w:rPr>
      </w:pPr>
      <w:r w:rsidRPr="00DD5CEA">
        <w:rPr>
          <w:rFonts w:ascii="Times New Roman" w:hAnsi="Times New Roman" w:cs="Times New Roman"/>
          <w:sz w:val="28"/>
          <w:szCs w:val="28"/>
        </w:rPr>
        <w:t xml:space="preserve">Семенов В. Современная школа игры на баяне. </w:t>
      </w:r>
      <w:r w:rsidR="004E3275" w:rsidRPr="001C1B99">
        <w:rPr>
          <w:rFonts w:ascii="Times New Roman" w:hAnsi="Times New Roman"/>
          <w:sz w:val="28"/>
          <w:szCs w:val="28"/>
        </w:rPr>
        <w:t>−</w:t>
      </w:r>
      <w:r w:rsidR="00767D90">
        <w:rPr>
          <w:rFonts w:ascii="Times New Roman" w:hAnsi="Times New Roman" w:cs="Times New Roman"/>
          <w:sz w:val="28"/>
          <w:szCs w:val="28"/>
        </w:rPr>
        <w:t>М.: Музыка,</w:t>
      </w:r>
      <w:r w:rsidR="001A0BB4">
        <w:rPr>
          <w:rFonts w:ascii="Times New Roman" w:hAnsi="Times New Roman" w:cs="Times New Roman"/>
          <w:sz w:val="28"/>
          <w:szCs w:val="28"/>
        </w:rPr>
        <w:t xml:space="preserve"> 2003</w:t>
      </w:r>
    </w:p>
    <w:p w:rsidR="00DD5CEA" w:rsidRPr="002F6D7F" w:rsidRDefault="00770EA7" w:rsidP="003965E3">
      <w:pPr>
        <w:pStyle w:val="af0"/>
        <w:numPr>
          <w:ilvl w:val="1"/>
          <w:numId w:val="1"/>
        </w:numPr>
        <w:spacing w:after="0" w:line="240" w:lineRule="auto"/>
        <w:ind w:left="426" w:hanging="402"/>
        <w:jc w:val="both"/>
        <w:rPr>
          <w:rFonts w:ascii="Times New Roman" w:hAnsi="Times New Roman"/>
          <w:sz w:val="28"/>
          <w:szCs w:val="28"/>
        </w:rPr>
      </w:pPr>
      <w:r w:rsidRPr="00DD5CEA">
        <w:rPr>
          <w:rFonts w:ascii="Times New Roman" w:hAnsi="Times New Roman"/>
          <w:sz w:val="28"/>
          <w:szCs w:val="28"/>
        </w:rPr>
        <w:t>Скарлатти Д. С</w:t>
      </w:r>
      <w:r w:rsidR="004326CC">
        <w:rPr>
          <w:rFonts w:ascii="Times New Roman" w:hAnsi="Times New Roman"/>
          <w:sz w:val="28"/>
          <w:szCs w:val="28"/>
        </w:rPr>
        <w:t>онаты: Для фортепиано. Т.1,2.</w:t>
      </w:r>
      <w:r w:rsidR="004E3275" w:rsidRPr="001C1B99">
        <w:rPr>
          <w:rFonts w:ascii="Times New Roman" w:hAnsi="Times New Roman"/>
          <w:sz w:val="28"/>
          <w:szCs w:val="28"/>
        </w:rPr>
        <w:t>−</w:t>
      </w:r>
      <w:r w:rsidRPr="00DD5CEA">
        <w:rPr>
          <w:rFonts w:ascii="Times New Roman" w:hAnsi="Times New Roman"/>
          <w:sz w:val="28"/>
          <w:szCs w:val="28"/>
        </w:rPr>
        <w:t>М., 1973-1974</w:t>
      </w:r>
    </w:p>
    <w:p w:rsidR="002F6D7F" w:rsidRPr="007E3A98" w:rsidRDefault="002F6D7F" w:rsidP="003965E3">
      <w:pPr>
        <w:pStyle w:val="af0"/>
        <w:numPr>
          <w:ilvl w:val="1"/>
          <w:numId w:val="1"/>
        </w:numPr>
        <w:spacing w:after="0" w:line="240" w:lineRule="auto"/>
        <w:ind w:left="426" w:hanging="4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Советские композиторы детям: 4 класс ДМШ</w:t>
      </w:r>
      <w:r w:rsidR="004E3275">
        <w:rPr>
          <w:rFonts w:ascii="Times New Roman" w:hAnsi="Times New Roman" w:cs="Times New Roman"/>
          <w:sz w:val="28"/>
          <w:szCs w:val="28"/>
        </w:rPr>
        <w:t>.Тетрадь 4/ Под общей ред. В. Натансона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E3275" w:rsidRPr="001C1B99">
        <w:rPr>
          <w:rFonts w:ascii="Times New Roman" w:hAnsi="Times New Roman"/>
          <w:sz w:val="28"/>
          <w:szCs w:val="28"/>
        </w:rPr>
        <w:t>−</w:t>
      </w:r>
      <w:r w:rsidR="00407A33">
        <w:rPr>
          <w:rFonts w:ascii="Times New Roman" w:hAnsi="Times New Roman" w:cs="Times New Roman"/>
          <w:sz w:val="28"/>
          <w:szCs w:val="28"/>
        </w:rPr>
        <w:t xml:space="preserve">М.: Музыка, </w:t>
      </w:r>
      <w:r w:rsidR="001A0BB4">
        <w:rPr>
          <w:rFonts w:ascii="Times New Roman" w:hAnsi="Times New Roman" w:cs="Times New Roman"/>
          <w:sz w:val="28"/>
          <w:szCs w:val="28"/>
        </w:rPr>
        <w:t>1963</w:t>
      </w:r>
    </w:p>
    <w:p w:rsidR="005B7019" w:rsidRDefault="005B7019" w:rsidP="003965E3">
      <w:pPr>
        <w:pStyle w:val="af0"/>
        <w:numPr>
          <w:ilvl w:val="1"/>
          <w:numId w:val="1"/>
        </w:numPr>
        <w:spacing w:after="0" w:line="240" w:lineRule="auto"/>
        <w:ind w:left="426" w:hanging="4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Хрестоматия для фортепиано:4 кл.</w:t>
      </w:r>
      <w:r w:rsidR="00BB2CF6">
        <w:rPr>
          <w:rFonts w:ascii="Times New Roman" w:hAnsi="Times New Roman"/>
          <w:sz w:val="28"/>
          <w:szCs w:val="28"/>
        </w:rPr>
        <w:t>ДМШ.</w:t>
      </w:r>
      <w:r w:rsidR="004E3275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 Сост. А. Бакулов, К. Сорокин. </w:t>
      </w:r>
      <w:r w:rsidR="004E3275" w:rsidRPr="001C1B99">
        <w:rPr>
          <w:rFonts w:ascii="Times New Roman" w:hAnsi="Times New Roman"/>
          <w:sz w:val="28"/>
          <w:szCs w:val="28"/>
        </w:rPr>
        <w:t>−</w:t>
      </w:r>
      <w:r w:rsidR="00407A33">
        <w:rPr>
          <w:rFonts w:ascii="Times New Roman" w:hAnsi="Times New Roman"/>
          <w:sz w:val="28"/>
          <w:szCs w:val="28"/>
        </w:rPr>
        <w:t>М.: Музыка, 1991</w:t>
      </w:r>
    </w:p>
    <w:p w:rsidR="00DF2FB1" w:rsidRDefault="00DF2FB1" w:rsidP="003965E3">
      <w:pPr>
        <w:pStyle w:val="af0"/>
        <w:numPr>
          <w:ilvl w:val="1"/>
          <w:numId w:val="1"/>
        </w:numPr>
        <w:spacing w:after="0" w:line="240" w:lineRule="auto"/>
        <w:ind w:left="426" w:hanging="4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Хрестоматия для фортепиано</w:t>
      </w:r>
      <w:r w:rsidR="006E2DA1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5 кл.</w:t>
      </w:r>
      <w:r w:rsidR="00BB2CF6">
        <w:rPr>
          <w:rFonts w:ascii="Times New Roman" w:hAnsi="Times New Roman"/>
          <w:sz w:val="28"/>
          <w:szCs w:val="28"/>
        </w:rPr>
        <w:t xml:space="preserve"> ДМШ.</w:t>
      </w:r>
      <w:r w:rsidR="00F2108D">
        <w:rPr>
          <w:rFonts w:ascii="Times New Roman" w:hAnsi="Times New Roman"/>
          <w:sz w:val="28"/>
          <w:szCs w:val="28"/>
        </w:rPr>
        <w:t xml:space="preserve">Вып.1. </w:t>
      </w:r>
      <w:r w:rsidR="004E3275" w:rsidRPr="001C1B99">
        <w:rPr>
          <w:rFonts w:ascii="Times New Roman" w:hAnsi="Times New Roman"/>
          <w:sz w:val="28"/>
          <w:szCs w:val="28"/>
        </w:rPr>
        <w:t>−</w:t>
      </w:r>
      <w:r w:rsidR="00407A33">
        <w:rPr>
          <w:rFonts w:ascii="Times New Roman" w:hAnsi="Times New Roman"/>
          <w:sz w:val="28"/>
          <w:szCs w:val="28"/>
        </w:rPr>
        <w:t xml:space="preserve">М.: Музыка, </w:t>
      </w:r>
      <w:r w:rsidR="00F2108D">
        <w:rPr>
          <w:rFonts w:ascii="Times New Roman" w:hAnsi="Times New Roman"/>
          <w:sz w:val="28"/>
          <w:szCs w:val="28"/>
        </w:rPr>
        <w:t>1991</w:t>
      </w:r>
    </w:p>
    <w:p w:rsidR="00DF2FB1" w:rsidRDefault="001F6DB1" w:rsidP="003965E3">
      <w:pPr>
        <w:pStyle w:val="af0"/>
        <w:numPr>
          <w:ilvl w:val="1"/>
          <w:numId w:val="1"/>
        </w:numPr>
        <w:spacing w:after="0" w:line="240" w:lineRule="auto"/>
        <w:ind w:left="426" w:hanging="4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Хрестоматия для фортепиано: 5 кл. </w:t>
      </w:r>
      <w:r w:rsidR="00BB2CF6">
        <w:rPr>
          <w:rFonts w:ascii="Times New Roman" w:hAnsi="Times New Roman"/>
          <w:sz w:val="28"/>
          <w:szCs w:val="28"/>
        </w:rPr>
        <w:t>ДМШ</w:t>
      </w:r>
      <w:r w:rsidR="004E3275">
        <w:rPr>
          <w:rFonts w:ascii="Times New Roman" w:hAnsi="Times New Roman"/>
          <w:sz w:val="28"/>
          <w:szCs w:val="28"/>
        </w:rPr>
        <w:t>.Вып.2/</w:t>
      </w:r>
      <w:r>
        <w:rPr>
          <w:rFonts w:ascii="Times New Roman" w:hAnsi="Times New Roman"/>
          <w:sz w:val="28"/>
          <w:szCs w:val="28"/>
        </w:rPr>
        <w:t>Сост. Н. Копчевский.</w:t>
      </w:r>
      <w:r w:rsidR="004E3275" w:rsidRPr="001C1B99">
        <w:rPr>
          <w:rFonts w:ascii="Times New Roman" w:hAnsi="Times New Roman"/>
          <w:sz w:val="28"/>
          <w:szCs w:val="28"/>
        </w:rPr>
        <w:t>−</w:t>
      </w:r>
      <w:r w:rsidR="00407A33">
        <w:rPr>
          <w:rFonts w:ascii="Times New Roman" w:hAnsi="Times New Roman"/>
          <w:sz w:val="28"/>
          <w:szCs w:val="28"/>
        </w:rPr>
        <w:t xml:space="preserve">М.: Музыка, </w:t>
      </w:r>
      <w:r>
        <w:rPr>
          <w:rFonts w:ascii="Times New Roman" w:hAnsi="Times New Roman"/>
          <w:sz w:val="28"/>
          <w:szCs w:val="28"/>
        </w:rPr>
        <w:t>1</w:t>
      </w:r>
      <w:r w:rsidR="00F2108D">
        <w:rPr>
          <w:rFonts w:ascii="Times New Roman" w:hAnsi="Times New Roman"/>
          <w:sz w:val="28"/>
          <w:szCs w:val="28"/>
        </w:rPr>
        <w:t>989</w:t>
      </w:r>
    </w:p>
    <w:p w:rsidR="00BB2CF6" w:rsidRPr="001548DB" w:rsidRDefault="00BB2CF6" w:rsidP="003965E3">
      <w:pPr>
        <w:pStyle w:val="af0"/>
        <w:numPr>
          <w:ilvl w:val="1"/>
          <w:numId w:val="1"/>
        </w:numPr>
        <w:spacing w:after="0" w:line="240" w:lineRule="auto"/>
        <w:ind w:left="426" w:hanging="4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Хрестоматия для фортепиано:7кл. ДМШ</w:t>
      </w:r>
      <w:r w:rsidR="001A0BB4">
        <w:rPr>
          <w:rFonts w:ascii="Times New Roman" w:hAnsi="Times New Roman"/>
          <w:sz w:val="28"/>
          <w:szCs w:val="28"/>
        </w:rPr>
        <w:t>. Вып.2</w:t>
      </w:r>
      <w:r w:rsidR="004E3275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 Сост. Н.Копчевский. </w:t>
      </w:r>
      <w:r w:rsidR="004E3275" w:rsidRPr="001C1B99">
        <w:rPr>
          <w:rFonts w:ascii="Times New Roman" w:hAnsi="Times New Roman"/>
          <w:sz w:val="28"/>
          <w:szCs w:val="28"/>
        </w:rPr>
        <w:t>−</w:t>
      </w:r>
      <w:r w:rsidR="00407A33">
        <w:rPr>
          <w:rFonts w:ascii="Times New Roman" w:hAnsi="Times New Roman"/>
          <w:sz w:val="28"/>
          <w:szCs w:val="28"/>
        </w:rPr>
        <w:t xml:space="preserve">М.: Музыка, </w:t>
      </w:r>
      <w:r w:rsidR="001A0BB4">
        <w:rPr>
          <w:rFonts w:ascii="Times New Roman" w:hAnsi="Times New Roman"/>
          <w:sz w:val="28"/>
          <w:szCs w:val="28"/>
        </w:rPr>
        <w:t>1987</w:t>
      </w:r>
    </w:p>
    <w:p w:rsidR="005C650B" w:rsidRPr="005C650B" w:rsidRDefault="005C650B" w:rsidP="003965E3">
      <w:pPr>
        <w:pStyle w:val="af0"/>
        <w:numPr>
          <w:ilvl w:val="1"/>
          <w:numId w:val="1"/>
        </w:numPr>
        <w:spacing w:after="0" w:line="240" w:lineRule="auto"/>
        <w:ind w:left="426" w:hanging="4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Чайковский П.И. Времена года. </w:t>
      </w:r>
      <w:r w:rsidR="004E3275" w:rsidRPr="001C1B99">
        <w:rPr>
          <w:rFonts w:ascii="Times New Roman" w:hAnsi="Times New Roman"/>
          <w:sz w:val="28"/>
          <w:szCs w:val="28"/>
        </w:rPr>
        <w:t>−</w:t>
      </w:r>
      <w:r w:rsidR="00407A33">
        <w:rPr>
          <w:rFonts w:ascii="Times New Roman" w:hAnsi="Times New Roman"/>
          <w:sz w:val="28"/>
          <w:szCs w:val="28"/>
        </w:rPr>
        <w:t xml:space="preserve">М.: Музыка, </w:t>
      </w:r>
      <w:r w:rsidR="001A0BB4">
        <w:rPr>
          <w:rFonts w:ascii="Times New Roman" w:hAnsi="Times New Roman"/>
          <w:sz w:val="28"/>
          <w:szCs w:val="28"/>
        </w:rPr>
        <w:t>1964</w:t>
      </w:r>
    </w:p>
    <w:p w:rsidR="007E3A98" w:rsidRPr="007E3A98" w:rsidRDefault="004326CC" w:rsidP="003965E3">
      <w:pPr>
        <w:pStyle w:val="af0"/>
        <w:numPr>
          <w:ilvl w:val="1"/>
          <w:numId w:val="1"/>
        </w:numPr>
        <w:spacing w:after="0" w:line="240" w:lineRule="auto"/>
        <w:ind w:left="426" w:hanging="4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Чайковский П.И.Детский альбом. </w:t>
      </w:r>
      <w:r w:rsidR="004E3275" w:rsidRPr="001C1B99">
        <w:rPr>
          <w:rFonts w:ascii="Times New Roman" w:hAnsi="Times New Roman"/>
          <w:sz w:val="28"/>
          <w:szCs w:val="28"/>
        </w:rPr>
        <w:t>−</w:t>
      </w:r>
      <w:r w:rsidR="001A0BB4">
        <w:rPr>
          <w:rFonts w:ascii="Times New Roman" w:hAnsi="Times New Roman"/>
          <w:sz w:val="28"/>
        </w:rPr>
        <w:t>СПб</w:t>
      </w:r>
      <w:r w:rsidR="007E3A98" w:rsidRPr="007E3A98">
        <w:rPr>
          <w:rFonts w:ascii="Times New Roman" w:hAnsi="Times New Roman"/>
          <w:sz w:val="28"/>
        </w:rPr>
        <w:t>:</w:t>
      </w:r>
      <w:r w:rsidR="004E3275">
        <w:rPr>
          <w:rFonts w:ascii="Times New Roman" w:hAnsi="Times New Roman"/>
          <w:sz w:val="28"/>
        </w:rPr>
        <w:t>«</w:t>
      </w:r>
      <w:r w:rsidR="007E3A98" w:rsidRPr="007E3A98">
        <w:rPr>
          <w:rFonts w:ascii="Times New Roman" w:hAnsi="Times New Roman"/>
          <w:sz w:val="28"/>
        </w:rPr>
        <w:t>Композитор</w:t>
      </w:r>
      <w:r w:rsidR="004E3275">
        <w:rPr>
          <w:rFonts w:ascii="Times New Roman" w:hAnsi="Times New Roman"/>
          <w:sz w:val="28"/>
        </w:rPr>
        <w:t>»</w:t>
      </w:r>
      <w:r w:rsidR="007E3A98" w:rsidRPr="007E3A98">
        <w:rPr>
          <w:rFonts w:ascii="Times New Roman" w:hAnsi="Times New Roman"/>
          <w:sz w:val="28"/>
        </w:rPr>
        <w:t>,1999</w:t>
      </w:r>
    </w:p>
    <w:p w:rsidR="000265DA" w:rsidRPr="000265DA" w:rsidRDefault="000265DA" w:rsidP="003965E3">
      <w:pPr>
        <w:pStyle w:val="af0"/>
        <w:numPr>
          <w:ilvl w:val="1"/>
          <w:numId w:val="1"/>
        </w:numPr>
        <w:spacing w:after="0" w:line="240" w:lineRule="auto"/>
        <w:ind w:left="426" w:hanging="4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Шишаков Ю. 24 прелюдии и фуги. </w:t>
      </w:r>
      <w:r w:rsidR="004E3275" w:rsidRPr="001C1B99">
        <w:rPr>
          <w:rFonts w:ascii="Times New Roman" w:hAnsi="Times New Roman"/>
          <w:sz w:val="28"/>
          <w:szCs w:val="28"/>
        </w:rPr>
        <w:t>−</w:t>
      </w:r>
      <w:r w:rsidR="00C10F25">
        <w:rPr>
          <w:rFonts w:ascii="Times New Roman" w:hAnsi="Times New Roman"/>
          <w:sz w:val="28"/>
          <w:szCs w:val="28"/>
        </w:rPr>
        <w:t xml:space="preserve">М.: Музыка, </w:t>
      </w:r>
      <w:r>
        <w:rPr>
          <w:rFonts w:ascii="Times New Roman" w:hAnsi="Times New Roman"/>
          <w:sz w:val="28"/>
          <w:szCs w:val="28"/>
        </w:rPr>
        <w:t>1983</w:t>
      </w:r>
    </w:p>
    <w:p w:rsidR="00EA25BC" w:rsidRPr="00852CF2" w:rsidRDefault="00EA25BC" w:rsidP="003965E3">
      <w:pPr>
        <w:pStyle w:val="af0"/>
        <w:numPr>
          <w:ilvl w:val="1"/>
          <w:numId w:val="1"/>
        </w:numPr>
        <w:spacing w:after="0" w:line="240" w:lineRule="auto"/>
        <w:ind w:left="426" w:hanging="402"/>
        <w:jc w:val="both"/>
        <w:rPr>
          <w:rFonts w:ascii="Times New Roman" w:hAnsi="Times New Roman"/>
          <w:sz w:val="28"/>
          <w:szCs w:val="28"/>
        </w:rPr>
      </w:pPr>
      <w:r w:rsidRPr="00852CF2">
        <w:rPr>
          <w:rFonts w:ascii="Times New Roman" w:hAnsi="Times New Roman"/>
          <w:sz w:val="28"/>
        </w:rPr>
        <w:t xml:space="preserve">Шуман </w:t>
      </w:r>
      <w:r w:rsidR="00852CF2" w:rsidRPr="00852CF2">
        <w:rPr>
          <w:rFonts w:ascii="Times New Roman" w:hAnsi="Times New Roman"/>
          <w:sz w:val="28"/>
        </w:rPr>
        <w:t xml:space="preserve">Р. </w:t>
      </w:r>
      <w:r w:rsidRPr="00852CF2">
        <w:rPr>
          <w:rFonts w:ascii="Times New Roman" w:hAnsi="Times New Roman"/>
          <w:sz w:val="28"/>
        </w:rPr>
        <w:t>Альбом для юношества.</w:t>
      </w:r>
      <w:r w:rsidR="004E3275" w:rsidRPr="001C1B99">
        <w:rPr>
          <w:rFonts w:ascii="Times New Roman" w:hAnsi="Times New Roman"/>
          <w:sz w:val="28"/>
          <w:szCs w:val="28"/>
        </w:rPr>
        <w:t>−</w:t>
      </w:r>
      <w:r w:rsidR="00C10F25">
        <w:rPr>
          <w:rFonts w:ascii="Times New Roman" w:hAnsi="Times New Roman"/>
          <w:sz w:val="28"/>
        </w:rPr>
        <w:t>М.: Тороповъ,2005</w:t>
      </w:r>
    </w:p>
    <w:p w:rsidR="007E3A98" w:rsidRPr="00852CF2" w:rsidRDefault="00852CF2" w:rsidP="003965E3">
      <w:pPr>
        <w:pStyle w:val="af0"/>
        <w:numPr>
          <w:ilvl w:val="1"/>
          <w:numId w:val="1"/>
        </w:numPr>
        <w:spacing w:after="0" w:line="240" w:lineRule="auto"/>
        <w:ind w:left="426" w:hanging="4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ШостаковичД</w:t>
      </w:r>
      <w:r w:rsidRPr="00852CF2">
        <w:rPr>
          <w:rFonts w:ascii="Times New Roman" w:hAnsi="Times New Roman"/>
          <w:sz w:val="28"/>
          <w:szCs w:val="28"/>
        </w:rPr>
        <w:t>. 2</w:t>
      </w:r>
      <w:r>
        <w:rPr>
          <w:rFonts w:ascii="Times New Roman" w:hAnsi="Times New Roman"/>
          <w:sz w:val="28"/>
          <w:szCs w:val="28"/>
        </w:rPr>
        <w:t xml:space="preserve">4 прелюдии и фуги. </w:t>
      </w:r>
      <w:r w:rsidR="004E3275" w:rsidRPr="001C1B99">
        <w:rPr>
          <w:rFonts w:ascii="Times New Roman" w:hAnsi="Times New Roman"/>
          <w:sz w:val="28"/>
          <w:szCs w:val="28"/>
        </w:rPr>
        <w:t>−</w:t>
      </w:r>
      <w:r w:rsidR="00C10F25">
        <w:rPr>
          <w:rFonts w:ascii="Times New Roman" w:hAnsi="Times New Roman"/>
          <w:sz w:val="28"/>
          <w:szCs w:val="28"/>
        </w:rPr>
        <w:t>М.: Советский композитор,1970</w:t>
      </w:r>
    </w:p>
    <w:p w:rsidR="004512F2" w:rsidRPr="004512F2" w:rsidRDefault="004512F2" w:rsidP="003965E3">
      <w:pPr>
        <w:pStyle w:val="af0"/>
        <w:numPr>
          <w:ilvl w:val="1"/>
          <w:numId w:val="1"/>
        </w:numPr>
        <w:spacing w:after="0" w:line="240" w:lineRule="auto"/>
        <w:ind w:left="426" w:hanging="4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Шостакович Д. Три</w:t>
      </w:r>
      <w:r w:rsidR="001134F8">
        <w:rPr>
          <w:rFonts w:ascii="Times New Roman" w:hAnsi="Times New Roman"/>
          <w:sz w:val="28"/>
          <w:szCs w:val="28"/>
        </w:rPr>
        <w:t xml:space="preserve"> фантастических танца. </w:t>
      </w:r>
      <w:r w:rsidR="004E3275" w:rsidRPr="001C1B99">
        <w:rPr>
          <w:rFonts w:ascii="Times New Roman" w:hAnsi="Times New Roman"/>
          <w:sz w:val="28"/>
          <w:szCs w:val="28"/>
        </w:rPr>
        <w:t>−</w:t>
      </w:r>
      <w:r w:rsidR="008E71DC">
        <w:rPr>
          <w:rFonts w:ascii="Times New Roman" w:hAnsi="Times New Roman"/>
          <w:sz w:val="28"/>
          <w:szCs w:val="28"/>
        </w:rPr>
        <w:t>СПб</w:t>
      </w:r>
      <w:r>
        <w:rPr>
          <w:rFonts w:ascii="Times New Roman" w:hAnsi="Times New Roman"/>
          <w:sz w:val="28"/>
          <w:szCs w:val="28"/>
        </w:rPr>
        <w:t xml:space="preserve">: </w:t>
      </w:r>
      <w:r w:rsidR="008E71DC">
        <w:rPr>
          <w:rFonts w:ascii="Times New Roman" w:hAnsi="Times New Roman"/>
          <w:sz w:val="28"/>
          <w:szCs w:val="28"/>
        </w:rPr>
        <w:t>Композитор</w:t>
      </w:r>
      <w:r w:rsidR="001A0BB4">
        <w:rPr>
          <w:rFonts w:ascii="Times New Roman" w:hAnsi="Times New Roman"/>
          <w:sz w:val="28"/>
          <w:szCs w:val="28"/>
        </w:rPr>
        <w:t>,</w:t>
      </w:r>
      <w:r w:rsidR="008E71DC">
        <w:rPr>
          <w:rFonts w:ascii="Times New Roman" w:hAnsi="Times New Roman"/>
          <w:sz w:val="28"/>
          <w:szCs w:val="28"/>
        </w:rPr>
        <w:t>2004</w:t>
      </w:r>
    </w:p>
    <w:p w:rsidR="00DD5CEA" w:rsidRPr="00895A0E" w:rsidRDefault="000C0344" w:rsidP="003965E3">
      <w:pPr>
        <w:pStyle w:val="af0"/>
        <w:numPr>
          <w:ilvl w:val="1"/>
          <w:numId w:val="1"/>
        </w:numPr>
        <w:spacing w:after="0" w:line="240" w:lineRule="auto"/>
        <w:ind w:left="426" w:hanging="402"/>
        <w:jc w:val="both"/>
        <w:rPr>
          <w:rFonts w:ascii="Times New Roman" w:hAnsi="Times New Roman"/>
          <w:sz w:val="28"/>
          <w:szCs w:val="28"/>
          <w:lang w:val="en-US"/>
        </w:rPr>
      </w:pPr>
      <w:r w:rsidRPr="00DD5CEA">
        <w:rPr>
          <w:rFonts w:ascii="Times New Roman" w:hAnsi="Times New Roman" w:cs="Times New Roman"/>
          <w:sz w:val="28"/>
          <w:szCs w:val="28"/>
          <w:lang w:val="en-US"/>
        </w:rPr>
        <w:t>BachJ</w:t>
      </w:r>
      <w:r w:rsidRPr="00D80830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DD5CE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4A6C5A" w:rsidRPr="00D8083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DD5CEA">
        <w:rPr>
          <w:rFonts w:ascii="Times New Roman" w:hAnsi="Times New Roman" w:cs="Times New Roman"/>
          <w:sz w:val="28"/>
          <w:szCs w:val="28"/>
          <w:lang w:val="en-US"/>
        </w:rPr>
        <w:t>Orgelwerke</w:t>
      </w:r>
      <w:r w:rsidRPr="00D8083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DD5CEA">
        <w:rPr>
          <w:rFonts w:ascii="Times New Roman" w:hAnsi="Times New Roman" w:cs="Times New Roman"/>
          <w:sz w:val="28"/>
          <w:szCs w:val="28"/>
          <w:lang w:val="en-US"/>
        </w:rPr>
        <w:t>Band</w:t>
      </w:r>
      <w:r w:rsidR="004A6C5A" w:rsidRPr="00D80830">
        <w:rPr>
          <w:rFonts w:ascii="Times New Roman" w:hAnsi="Times New Roman" w:cs="Times New Roman"/>
          <w:sz w:val="28"/>
          <w:szCs w:val="28"/>
          <w:lang w:val="en-US"/>
        </w:rPr>
        <w:t xml:space="preserve"> 7. </w:t>
      </w:r>
      <w:r w:rsidR="004E3275" w:rsidRPr="00895A0E">
        <w:rPr>
          <w:rFonts w:ascii="Times New Roman" w:hAnsi="Times New Roman"/>
          <w:sz w:val="28"/>
          <w:szCs w:val="28"/>
          <w:lang w:val="en-US"/>
        </w:rPr>
        <w:t>−</w:t>
      </w:r>
      <w:r w:rsidRPr="00DD5CEA">
        <w:rPr>
          <w:rFonts w:ascii="Times New Roman" w:hAnsi="Times New Roman" w:cs="Times New Roman"/>
          <w:sz w:val="28"/>
          <w:szCs w:val="28"/>
          <w:lang w:val="en-US"/>
        </w:rPr>
        <w:t>Leipzig</w:t>
      </w:r>
      <w:r w:rsidRPr="00895A0E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DD5CEA">
        <w:rPr>
          <w:rFonts w:ascii="Times New Roman" w:hAnsi="Times New Roman" w:cs="Times New Roman"/>
          <w:sz w:val="28"/>
          <w:szCs w:val="28"/>
          <w:lang w:val="en-US"/>
        </w:rPr>
        <w:t>Peters</w:t>
      </w:r>
    </w:p>
    <w:p w:rsidR="005C07BA" w:rsidRPr="00D80830" w:rsidRDefault="005C07BA" w:rsidP="003965E3">
      <w:pPr>
        <w:pStyle w:val="af0"/>
        <w:numPr>
          <w:ilvl w:val="1"/>
          <w:numId w:val="1"/>
        </w:numPr>
        <w:spacing w:after="0" w:line="240" w:lineRule="auto"/>
        <w:ind w:left="426" w:hanging="402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BeethovensWerke</w:t>
      </w:r>
      <w:r w:rsidRPr="00D80830">
        <w:rPr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>Serie</w:t>
      </w:r>
      <w:r w:rsidRPr="00D80830">
        <w:rPr>
          <w:rFonts w:ascii="Times New Roman" w:hAnsi="Times New Roman"/>
          <w:sz w:val="28"/>
          <w:szCs w:val="28"/>
          <w:lang w:val="en-US"/>
        </w:rPr>
        <w:t xml:space="preserve"> 18. </w:t>
      </w:r>
      <w:r w:rsidR="004E3275" w:rsidRPr="00D80830">
        <w:rPr>
          <w:rFonts w:ascii="Times New Roman" w:hAnsi="Times New Roman"/>
          <w:sz w:val="28"/>
          <w:szCs w:val="28"/>
          <w:lang w:val="en-US"/>
        </w:rPr>
        <w:t xml:space="preserve">− </w:t>
      </w:r>
      <w:r>
        <w:rPr>
          <w:rFonts w:ascii="Times New Roman" w:hAnsi="Times New Roman"/>
          <w:sz w:val="28"/>
          <w:szCs w:val="28"/>
          <w:lang w:val="en-US"/>
        </w:rPr>
        <w:t>Leipzig</w:t>
      </w:r>
      <w:r w:rsidRPr="00D80830">
        <w:rPr>
          <w:rFonts w:ascii="Times New Roman" w:hAnsi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/>
          <w:sz w:val="28"/>
          <w:szCs w:val="28"/>
          <w:lang w:val="en-US"/>
        </w:rPr>
        <w:t>BreitkopfundHaertel</w:t>
      </w:r>
    </w:p>
    <w:p w:rsidR="005F6D07" w:rsidRPr="005F6D07" w:rsidRDefault="005F6D07" w:rsidP="003965E3">
      <w:pPr>
        <w:pStyle w:val="af0"/>
        <w:numPr>
          <w:ilvl w:val="1"/>
          <w:numId w:val="1"/>
        </w:numPr>
        <w:spacing w:after="0" w:line="240" w:lineRule="auto"/>
        <w:ind w:left="426" w:hanging="402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BuxtehudeD</w:t>
      </w:r>
      <w:r w:rsidRPr="00D80830">
        <w:rPr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 xml:space="preserve">NeueAusgabesaemtlicherOrgelwerke. Band </w:t>
      </w:r>
      <w:r w:rsidR="004426E2" w:rsidRPr="001A0BB4">
        <w:rPr>
          <w:rFonts w:ascii="Times New Roman" w:hAnsi="Times New Roman"/>
          <w:sz w:val="28"/>
          <w:szCs w:val="28"/>
          <w:lang w:val="en-US"/>
        </w:rPr>
        <w:t>1</w:t>
      </w:r>
      <w:r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4E3275" w:rsidRPr="001A0BB4">
        <w:rPr>
          <w:rFonts w:ascii="Times New Roman" w:hAnsi="Times New Roman"/>
          <w:sz w:val="28"/>
          <w:szCs w:val="28"/>
          <w:lang w:val="en-US"/>
        </w:rPr>
        <w:t xml:space="preserve">− </w:t>
      </w:r>
      <w:r>
        <w:rPr>
          <w:rFonts w:ascii="Times New Roman" w:hAnsi="Times New Roman" w:cs="Times New Roman"/>
          <w:sz w:val="28"/>
          <w:szCs w:val="28"/>
          <w:lang w:val="en-US"/>
        </w:rPr>
        <w:t>Kassel:</w:t>
      </w:r>
      <w:r w:rsidR="001A0BB4">
        <w:rPr>
          <w:rFonts w:ascii="Times New Roman" w:hAnsi="Times New Roman" w:cs="Times New Roman"/>
          <w:sz w:val="28"/>
          <w:szCs w:val="28"/>
          <w:lang w:val="en-US"/>
        </w:rPr>
        <w:t>Baerenreiter</w:t>
      </w:r>
    </w:p>
    <w:p w:rsidR="00625935" w:rsidRDefault="00625935" w:rsidP="003965E3">
      <w:pPr>
        <w:pStyle w:val="af0"/>
        <w:numPr>
          <w:ilvl w:val="1"/>
          <w:numId w:val="1"/>
        </w:numPr>
        <w:spacing w:after="0" w:line="240" w:lineRule="auto"/>
        <w:ind w:left="426" w:hanging="402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>Buxtehude D. NeueAusgab</w:t>
      </w:r>
      <w:r w:rsidR="004426E2">
        <w:rPr>
          <w:rFonts w:ascii="Times New Roman" w:hAnsi="Times New Roman"/>
          <w:sz w:val="28"/>
          <w:szCs w:val="28"/>
          <w:lang w:val="en-US"/>
        </w:rPr>
        <w:t xml:space="preserve">esaemtlicherOrgelwerke. Band </w:t>
      </w:r>
      <w:r w:rsidR="004426E2" w:rsidRPr="001A0BB4">
        <w:rPr>
          <w:rFonts w:ascii="Times New Roman" w:hAnsi="Times New Roman"/>
          <w:sz w:val="28"/>
          <w:szCs w:val="28"/>
          <w:lang w:val="en-US"/>
        </w:rPr>
        <w:t>3</w:t>
      </w:r>
      <w:r>
        <w:rPr>
          <w:rFonts w:ascii="Times New Roman" w:hAnsi="Times New Roman"/>
          <w:sz w:val="28"/>
          <w:szCs w:val="28"/>
          <w:lang w:val="en-US"/>
        </w:rPr>
        <w:t>.</w:t>
      </w:r>
      <w:r w:rsidR="004E3275" w:rsidRPr="001A0BB4">
        <w:rPr>
          <w:rFonts w:ascii="Times New Roman" w:hAnsi="Times New Roman"/>
          <w:sz w:val="28"/>
          <w:szCs w:val="28"/>
          <w:lang w:val="en-US"/>
        </w:rPr>
        <w:t xml:space="preserve">− </w:t>
      </w:r>
      <w:r>
        <w:rPr>
          <w:rFonts w:ascii="Times New Roman" w:hAnsi="Times New Roman" w:cs="Times New Roman"/>
          <w:sz w:val="28"/>
          <w:szCs w:val="28"/>
          <w:lang w:val="en-US"/>
        </w:rPr>
        <w:t>Kassel:Baerenreiter</w:t>
      </w:r>
    </w:p>
    <w:p w:rsidR="00DD5CEA" w:rsidRPr="007E3A98" w:rsidRDefault="000C59F4" w:rsidP="003965E3">
      <w:pPr>
        <w:pStyle w:val="af0"/>
        <w:numPr>
          <w:ilvl w:val="1"/>
          <w:numId w:val="1"/>
        </w:numPr>
        <w:spacing w:after="0" w:line="240" w:lineRule="auto"/>
        <w:ind w:left="426" w:hanging="402"/>
        <w:jc w:val="both"/>
        <w:rPr>
          <w:rFonts w:ascii="Times New Roman" w:hAnsi="Times New Roman"/>
          <w:sz w:val="28"/>
          <w:szCs w:val="28"/>
          <w:lang w:val="en-US"/>
        </w:rPr>
      </w:pPr>
      <w:r w:rsidRPr="00DD5CEA">
        <w:rPr>
          <w:rFonts w:ascii="Times New Roman" w:hAnsi="Times New Roman" w:cs="Times New Roman"/>
          <w:sz w:val="28"/>
          <w:szCs w:val="28"/>
          <w:lang w:val="en-US"/>
        </w:rPr>
        <w:t>OldEnglishComposerfortheVirginals and Harpsichord</w:t>
      </w:r>
      <w:r w:rsidR="004815D4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DD5CEA">
        <w:rPr>
          <w:rFonts w:ascii="Times New Roman" w:hAnsi="Times New Roman" w:cs="Times New Roman"/>
          <w:sz w:val="28"/>
          <w:szCs w:val="28"/>
          <w:lang w:val="en-US"/>
        </w:rPr>
        <w:t xml:space="preserve"> John Bull. </w:t>
      </w:r>
      <w:r w:rsidR="004E3275" w:rsidRPr="001A0BB4">
        <w:rPr>
          <w:rFonts w:ascii="Times New Roman" w:hAnsi="Times New Roman"/>
          <w:sz w:val="28"/>
          <w:szCs w:val="28"/>
          <w:lang w:val="en-US"/>
        </w:rPr>
        <w:t xml:space="preserve">− </w:t>
      </w:r>
      <w:r w:rsidRPr="00DD5CEA">
        <w:rPr>
          <w:rFonts w:ascii="Times New Roman" w:hAnsi="Times New Roman" w:cs="Times New Roman"/>
          <w:sz w:val="28"/>
          <w:szCs w:val="28"/>
          <w:lang w:val="en-US"/>
        </w:rPr>
        <w:t>London: Augener’s Edition</w:t>
      </w:r>
    </w:p>
    <w:p w:rsidR="0047084F" w:rsidRPr="004815D4" w:rsidRDefault="003C6D21" w:rsidP="003965E3">
      <w:pPr>
        <w:pStyle w:val="af0"/>
        <w:numPr>
          <w:ilvl w:val="1"/>
          <w:numId w:val="1"/>
        </w:numPr>
        <w:spacing w:after="0" w:line="240" w:lineRule="auto"/>
        <w:ind w:left="426" w:hanging="402"/>
        <w:jc w:val="both"/>
        <w:rPr>
          <w:rFonts w:ascii="Times New Roman" w:hAnsi="Times New Roman"/>
          <w:sz w:val="28"/>
          <w:szCs w:val="28"/>
          <w:lang w:val="en-US"/>
        </w:rPr>
      </w:pPr>
      <w:r w:rsidRPr="00DD5CEA">
        <w:rPr>
          <w:rFonts w:ascii="Times New Roman" w:hAnsi="Times New Roman" w:cs="Times New Roman"/>
          <w:sz w:val="28"/>
          <w:szCs w:val="28"/>
          <w:lang w:val="en-US"/>
        </w:rPr>
        <w:t>Old English Composer for</w:t>
      </w:r>
      <w:r w:rsidR="004815D4">
        <w:rPr>
          <w:rFonts w:ascii="Times New Roman" w:hAnsi="Times New Roman" w:cs="Times New Roman"/>
          <w:sz w:val="28"/>
          <w:szCs w:val="28"/>
          <w:lang w:val="en-US"/>
        </w:rPr>
        <w:t xml:space="preserve"> the Virginals and Harpsichord:</w:t>
      </w:r>
      <w:r w:rsidRPr="00DD5CEA">
        <w:rPr>
          <w:rFonts w:ascii="Times New Roman" w:hAnsi="Times New Roman" w:cs="Times New Roman"/>
          <w:sz w:val="28"/>
          <w:szCs w:val="28"/>
          <w:lang w:val="en-US"/>
        </w:rPr>
        <w:t xml:space="preserve"> Orlando Gibbons. </w:t>
      </w:r>
      <w:r w:rsidR="004E3275" w:rsidRPr="004E3275">
        <w:rPr>
          <w:rFonts w:ascii="Times New Roman" w:hAnsi="Times New Roman"/>
          <w:sz w:val="28"/>
          <w:szCs w:val="28"/>
          <w:lang w:val="en-US"/>
        </w:rPr>
        <w:t>−</w:t>
      </w:r>
      <w:r w:rsidRPr="00DD5CEA">
        <w:rPr>
          <w:rFonts w:ascii="Times New Roman" w:hAnsi="Times New Roman" w:cs="Times New Roman"/>
          <w:sz w:val="28"/>
          <w:szCs w:val="28"/>
          <w:lang w:val="en-US"/>
        </w:rPr>
        <w:t>London: Augener’s Edition</w:t>
      </w:r>
    </w:p>
    <w:p w:rsidR="0003768C" w:rsidRPr="0003768C" w:rsidRDefault="0003768C" w:rsidP="003965E3">
      <w:pPr>
        <w:pStyle w:val="af0"/>
        <w:numPr>
          <w:ilvl w:val="1"/>
          <w:numId w:val="1"/>
        </w:numPr>
        <w:spacing w:after="0" w:line="240" w:lineRule="auto"/>
        <w:ind w:left="426" w:hanging="402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Pachelbel J. Orgelwerke. Band 1. </w:t>
      </w:r>
      <w:r w:rsidR="004E3275" w:rsidRPr="00D80830">
        <w:rPr>
          <w:rFonts w:ascii="Times New Roman" w:hAnsi="Times New Roman"/>
          <w:sz w:val="28"/>
          <w:szCs w:val="28"/>
          <w:lang w:val="en-US"/>
        </w:rPr>
        <w:t xml:space="preserve">− </w:t>
      </w:r>
      <w:r>
        <w:rPr>
          <w:rFonts w:ascii="Times New Roman" w:hAnsi="Times New Roman" w:cs="Times New Roman"/>
          <w:sz w:val="28"/>
          <w:szCs w:val="28"/>
          <w:lang w:val="en-US"/>
        </w:rPr>
        <w:t>Kassel:Baerenreiter</w:t>
      </w:r>
    </w:p>
    <w:p w:rsidR="00AA66BE" w:rsidRPr="00AA66BE" w:rsidRDefault="00EC2476" w:rsidP="003965E3">
      <w:pPr>
        <w:pStyle w:val="af0"/>
        <w:numPr>
          <w:ilvl w:val="1"/>
          <w:numId w:val="1"/>
        </w:numPr>
        <w:spacing w:after="0" w:line="240" w:lineRule="auto"/>
        <w:ind w:left="426" w:hanging="402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Rameau J</w:t>
      </w:r>
      <w:r w:rsidR="00AA66BE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FB2D0C">
        <w:rPr>
          <w:rFonts w:ascii="Times New Roman" w:hAnsi="Times New Roman"/>
          <w:sz w:val="28"/>
          <w:szCs w:val="28"/>
          <w:lang w:val="en-US"/>
        </w:rPr>
        <w:t xml:space="preserve">Novelette  </w:t>
      </w:r>
      <w:r>
        <w:rPr>
          <w:rFonts w:ascii="Times New Roman" w:hAnsi="Times New Roman"/>
          <w:sz w:val="28"/>
          <w:szCs w:val="28"/>
          <w:lang w:val="en-US"/>
        </w:rPr>
        <w:t>Pieces de C</w:t>
      </w:r>
      <w:r w:rsidR="00FB2D0C">
        <w:rPr>
          <w:rFonts w:ascii="Times New Roman" w:hAnsi="Times New Roman"/>
          <w:sz w:val="28"/>
          <w:szCs w:val="28"/>
          <w:lang w:val="en-US"/>
        </w:rPr>
        <w:t>lavesin</w:t>
      </w:r>
      <w:r w:rsidR="004E3275" w:rsidRPr="004E3275">
        <w:rPr>
          <w:rFonts w:ascii="Times New Roman" w:hAnsi="Times New Roman"/>
          <w:sz w:val="28"/>
          <w:szCs w:val="28"/>
          <w:lang w:val="en-US"/>
        </w:rPr>
        <w:t>.</w:t>
      </w:r>
      <w:r w:rsidR="004E3275" w:rsidRPr="001A0BB4">
        <w:rPr>
          <w:rFonts w:ascii="Times New Roman" w:hAnsi="Times New Roman"/>
          <w:sz w:val="28"/>
          <w:szCs w:val="28"/>
          <w:lang w:val="en-US"/>
        </w:rPr>
        <w:t xml:space="preserve">− </w:t>
      </w:r>
      <w:r w:rsidR="00AA66BE">
        <w:rPr>
          <w:rFonts w:ascii="Times New Roman" w:hAnsi="Times New Roman" w:cs="Times New Roman"/>
          <w:sz w:val="28"/>
          <w:szCs w:val="28"/>
          <w:lang w:val="en-US"/>
        </w:rPr>
        <w:t>Kassel:Baerenreiter</w:t>
      </w:r>
    </w:p>
    <w:p w:rsidR="001548DB" w:rsidRPr="001548DB" w:rsidRDefault="004E3275" w:rsidP="003965E3">
      <w:pPr>
        <w:pStyle w:val="af0"/>
        <w:numPr>
          <w:ilvl w:val="1"/>
          <w:numId w:val="1"/>
        </w:numPr>
        <w:spacing w:after="0" w:line="240" w:lineRule="auto"/>
        <w:ind w:left="426" w:hanging="402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RussischeMusik der Moderne</w:t>
      </w:r>
      <w:r w:rsidR="001B6850" w:rsidRPr="001B6850"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 xml:space="preserve"> Sofia Gubaidulina</w:t>
      </w:r>
      <w:r w:rsidRPr="004E3275">
        <w:rPr>
          <w:rFonts w:ascii="Times New Roman" w:hAnsi="Times New Roman"/>
          <w:sz w:val="28"/>
          <w:szCs w:val="28"/>
          <w:lang w:val="en-US"/>
        </w:rPr>
        <w:t xml:space="preserve">: </w:t>
      </w:r>
      <w:r w:rsidR="001548DB">
        <w:rPr>
          <w:rFonts w:ascii="Times New Roman" w:hAnsi="Times New Roman"/>
          <w:sz w:val="28"/>
          <w:szCs w:val="28"/>
          <w:lang w:val="en-US"/>
        </w:rPr>
        <w:t xml:space="preserve">AusgewaehlteKlavierwerke. </w:t>
      </w:r>
      <w:r w:rsidRPr="004E3275">
        <w:rPr>
          <w:rFonts w:ascii="Times New Roman" w:hAnsi="Times New Roman"/>
          <w:sz w:val="28"/>
          <w:szCs w:val="28"/>
          <w:lang w:val="en-US"/>
        </w:rPr>
        <w:t xml:space="preserve">− </w:t>
      </w:r>
      <w:r w:rsidR="001A0BB4">
        <w:rPr>
          <w:rFonts w:ascii="Times New Roman" w:hAnsi="Times New Roman"/>
          <w:sz w:val="28"/>
          <w:szCs w:val="28"/>
          <w:lang w:val="en-US"/>
        </w:rPr>
        <w:t>Gamburg: Sikorski</w:t>
      </w:r>
    </w:p>
    <w:p w:rsidR="00DD5CEA" w:rsidRPr="0003768C" w:rsidRDefault="002136A2" w:rsidP="003965E3">
      <w:pPr>
        <w:pStyle w:val="af0"/>
        <w:numPr>
          <w:ilvl w:val="1"/>
          <w:numId w:val="1"/>
        </w:numPr>
        <w:spacing w:after="0" w:line="240" w:lineRule="auto"/>
        <w:ind w:left="426" w:hanging="402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SchmidtOle</w:t>
      </w:r>
      <w:r w:rsidR="008C7F95">
        <w:rPr>
          <w:rFonts w:ascii="Times New Roman" w:hAnsi="Times New Roman"/>
          <w:sz w:val="28"/>
          <w:szCs w:val="28"/>
          <w:lang w:val="en-US"/>
        </w:rPr>
        <w:t>Tocc</w:t>
      </w:r>
      <w:r>
        <w:rPr>
          <w:rFonts w:ascii="Times New Roman" w:hAnsi="Times New Roman"/>
          <w:sz w:val="28"/>
          <w:szCs w:val="28"/>
          <w:lang w:val="en-US"/>
        </w:rPr>
        <w:t>ata</w:t>
      </w:r>
      <w:r w:rsidRPr="0003768C">
        <w:rPr>
          <w:rFonts w:ascii="Times New Roman" w:hAnsi="Times New Roman"/>
          <w:sz w:val="28"/>
          <w:szCs w:val="28"/>
          <w:lang w:val="en-US"/>
        </w:rPr>
        <w:t xml:space="preserve"> №2. </w:t>
      </w:r>
      <w:r w:rsidR="001B6850" w:rsidRPr="00D80830">
        <w:rPr>
          <w:rFonts w:ascii="Times New Roman" w:hAnsi="Times New Roman"/>
          <w:sz w:val="28"/>
          <w:szCs w:val="28"/>
          <w:lang w:val="en-US"/>
        </w:rPr>
        <w:t xml:space="preserve">− </w:t>
      </w:r>
      <w:r>
        <w:rPr>
          <w:rFonts w:ascii="Times New Roman" w:hAnsi="Times New Roman"/>
          <w:sz w:val="28"/>
          <w:szCs w:val="28"/>
          <w:lang w:val="en-US"/>
        </w:rPr>
        <w:t>Copenhagen: Samfundet</w:t>
      </w:r>
    </w:p>
    <w:p w:rsidR="003232EB" w:rsidRPr="004815D4" w:rsidRDefault="0047084F" w:rsidP="003965E3">
      <w:pPr>
        <w:pStyle w:val="af0"/>
        <w:numPr>
          <w:ilvl w:val="1"/>
          <w:numId w:val="1"/>
        </w:numPr>
        <w:spacing w:after="0" w:line="240" w:lineRule="auto"/>
        <w:ind w:left="426" w:hanging="402"/>
        <w:jc w:val="both"/>
        <w:rPr>
          <w:rFonts w:ascii="Times New Roman" w:hAnsi="Times New Roman"/>
          <w:sz w:val="28"/>
          <w:szCs w:val="28"/>
          <w:lang w:val="en-US"/>
        </w:rPr>
      </w:pPr>
      <w:r w:rsidRPr="00DD5CEA">
        <w:rPr>
          <w:rFonts w:ascii="Times New Roman" w:hAnsi="Times New Roman" w:cs="Times New Roman"/>
          <w:sz w:val="28"/>
          <w:szCs w:val="28"/>
          <w:lang w:val="en-US"/>
        </w:rPr>
        <w:t>ShostakovichD</w:t>
      </w:r>
      <w:r w:rsidRPr="0003768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DD5CEA">
        <w:rPr>
          <w:rFonts w:ascii="Times New Roman" w:hAnsi="Times New Roman" w:cs="Times New Roman"/>
          <w:sz w:val="28"/>
          <w:szCs w:val="28"/>
          <w:lang w:val="en-US"/>
        </w:rPr>
        <w:t>Children</w:t>
      </w:r>
      <w:r w:rsidRPr="0003768C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DD5CEA">
        <w:rPr>
          <w:rFonts w:ascii="Times New Roman" w:hAnsi="Times New Roman" w:cs="Times New Roman"/>
          <w:sz w:val="28"/>
          <w:szCs w:val="28"/>
          <w:lang w:val="en-US"/>
        </w:rPr>
        <w:t>sNotebook</w:t>
      </w:r>
      <w:r w:rsidRPr="0003768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1B6850" w:rsidRPr="00D80830">
        <w:rPr>
          <w:rFonts w:ascii="Times New Roman" w:hAnsi="Times New Roman"/>
          <w:sz w:val="28"/>
          <w:szCs w:val="28"/>
          <w:lang w:val="en-US"/>
        </w:rPr>
        <w:t xml:space="preserve">− </w:t>
      </w:r>
      <w:r w:rsidRPr="00DD5CEA">
        <w:rPr>
          <w:rFonts w:ascii="Times New Roman" w:hAnsi="Times New Roman" w:cs="Times New Roman"/>
          <w:sz w:val="28"/>
          <w:szCs w:val="28"/>
          <w:lang w:val="en-US"/>
        </w:rPr>
        <w:t>NY</w:t>
      </w:r>
      <w:r w:rsidRPr="0003768C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DD5CEA">
        <w:rPr>
          <w:rFonts w:ascii="Times New Roman" w:hAnsi="Times New Roman" w:cs="Times New Roman"/>
          <w:sz w:val="28"/>
          <w:szCs w:val="28"/>
          <w:lang w:val="en-US"/>
        </w:rPr>
        <w:t>ASCAP</w:t>
      </w:r>
    </w:p>
    <w:p w:rsidR="00822A09" w:rsidRPr="0003768C" w:rsidRDefault="00822A09" w:rsidP="003965E3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8B5085" w:rsidRPr="001B6850" w:rsidRDefault="00397EA8" w:rsidP="003965E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03768C">
        <w:rPr>
          <w:rFonts w:ascii="Times New Roman" w:hAnsi="Times New Roman"/>
          <w:b/>
          <w:i/>
          <w:sz w:val="28"/>
          <w:szCs w:val="28"/>
          <w:lang w:val="en-US"/>
        </w:rPr>
        <w:t>2</w:t>
      </w:r>
      <w:r w:rsidR="00822A09" w:rsidRPr="0003768C">
        <w:rPr>
          <w:rFonts w:ascii="Times New Roman" w:hAnsi="Times New Roman"/>
          <w:b/>
          <w:i/>
          <w:sz w:val="28"/>
          <w:szCs w:val="28"/>
          <w:lang w:val="en-US"/>
        </w:rPr>
        <w:t>.</w:t>
      </w:r>
      <w:r w:rsidR="00822A09">
        <w:rPr>
          <w:rFonts w:ascii="Times New Roman" w:hAnsi="Times New Roman"/>
          <w:b/>
          <w:i/>
          <w:sz w:val="28"/>
          <w:szCs w:val="28"/>
        </w:rPr>
        <w:t>Методическаялитература</w:t>
      </w:r>
    </w:p>
    <w:p w:rsidR="00FF075D" w:rsidRPr="00FF075D" w:rsidRDefault="00FF075D" w:rsidP="003965E3">
      <w:pPr>
        <w:pStyle w:val="af0"/>
        <w:numPr>
          <w:ilvl w:val="0"/>
          <w:numId w:val="8"/>
        </w:numPr>
        <w:spacing w:line="240" w:lineRule="auto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 xml:space="preserve">Аберт Г. </w:t>
      </w:r>
      <w:r w:rsidR="001134F8">
        <w:rPr>
          <w:rFonts w:ascii="Times New Roman" w:eastAsia="Geeza Pro" w:hAnsi="Times New Roman"/>
          <w:color w:val="000000"/>
          <w:sz w:val="28"/>
          <w:szCs w:val="28"/>
        </w:rPr>
        <w:t xml:space="preserve">Моцарт. Монография. </w:t>
      </w:r>
      <w:r w:rsidR="001B6850" w:rsidRPr="001C1B99">
        <w:rPr>
          <w:rFonts w:ascii="Times New Roman" w:hAnsi="Times New Roman"/>
          <w:sz w:val="28"/>
          <w:szCs w:val="28"/>
        </w:rPr>
        <w:t>−</w:t>
      </w:r>
      <w:r w:rsidR="008E71DC">
        <w:rPr>
          <w:rFonts w:ascii="Times New Roman" w:eastAsia="Geeza Pro" w:hAnsi="Times New Roman"/>
          <w:color w:val="000000"/>
          <w:sz w:val="28"/>
          <w:szCs w:val="28"/>
        </w:rPr>
        <w:t>М.: Музыка,</w:t>
      </w:r>
      <w:r w:rsidRPr="00FF075D">
        <w:rPr>
          <w:rFonts w:ascii="Times New Roman" w:eastAsia="Geeza Pro" w:hAnsi="Times New Roman"/>
          <w:color w:val="000000"/>
          <w:sz w:val="28"/>
          <w:szCs w:val="28"/>
        </w:rPr>
        <w:t>19</w:t>
      </w:r>
      <w:r w:rsidR="008E71DC">
        <w:rPr>
          <w:rFonts w:ascii="Times New Roman" w:eastAsia="Geeza Pro" w:hAnsi="Times New Roman"/>
          <w:color w:val="000000"/>
          <w:sz w:val="28"/>
          <w:szCs w:val="28"/>
        </w:rPr>
        <w:t>78</w:t>
      </w:r>
    </w:p>
    <w:p w:rsidR="001A0BB4" w:rsidRPr="001A0BB4" w:rsidRDefault="00FF075D" w:rsidP="003965E3">
      <w:pPr>
        <w:pStyle w:val="af0"/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0BB4">
        <w:rPr>
          <w:rFonts w:ascii="Times New Roman" w:eastAsia="Geeza Pro" w:hAnsi="Times New Roman"/>
          <w:color w:val="000000"/>
          <w:sz w:val="28"/>
          <w:szCs w:val="28"/>
        </w:rPr>
        <w:t xml:space="preserve">Алексеев А.  </w:t>
      </w:r>
      <w:r w:rsidR="00E247F8" w:rsidRPr="001A0BB4">
        <w:rPr>
          <w:rFonts w:ascii="Times New Roman" w:eastAsia="Geeza Pro" w:hAnsi="Times New Roman"/>
          <w:color w:val="000000"/>
          <w:sz w:val="28"/>
          <w:szCs w:val="28"/>
        </w:rPr>
        <w:t>Клавирное искусство</w:t>
      </w:r>
      <w:r w:rsidR="001134F8" w:rsidRPr="001A0BB4">
        <w:rPr>
          <w:rFonts w:ascii="Times New Roman" w:eastAsia="Geeza Pro" w:hAnsi="Times New Roman"/>
          <w:color w:val="000000"/>
          <w:sz w:val="28"/>
          <w:szCs w:val="28"/>
        </w:rPr>
        <w:t xml:space="preserve">. Вып.1. </w:t>
      </w:r>
      <w:r w:rsidR="008E71DC">
        <w:rPr>
          <w:rFonts w:ascii="Times New Roman" w:hAnsi="Times New Roman"/>
          <w:sz w:val="28"/>
          <w:szCs w:val="28"/>
        </w:rPr>
        <w:t>–</w:t>
      </w:r>
      <w:r w:rsidRPr="001A0BB4">
        <w:rPr>
          <w:rFonts w:ascii="Times New Roman" w:eastAsia="Geeza Pro" w:hAnsi="Times New Roman"/>
          <w:color w:val="000000"/>
          <w:sz w:val="28"/>
          <w:szCs w:val="28"/>
        </w:rPr>
        <w:t>М</w:t>
      </w:r>
      <w:r w:rsidR="008E71DC">
        <w:rPr>
          <w:rFonts w:ascii="Times New Roman" w:eastAsia="Geeza Pro" w:hAnsi="Times New Roman"/>
          <w:color w:val="000000"/>
          <w:sz w:val="28"/>
          <w:szCs w:val="28"/>
        </w:rPr>
        <w:t>-Л</w:t>
      </w:r>
      <w:r w:rsidRPr="001A0BB4">
        <w:rPr>
          <w:rFonts w:ascii="Times New Roman" w:eastAsia="Geeza Pro" w:hAnsi="Times New Roman"/>
          <w:color w:val="000000"/>
          <w:sz w:val="28"/>
          <w:szCs w:val="28"/>
        </w:rPr>
        <w:t>.,</w:t>
      </w:r>
      <w:r w:rsidR="008E71DC">
        <w:rPr>
          <w:rFonts w:ascii="Times New Roman" w:eastAsia="Geeza Pro" w:hAnsi="Times New Roman"/>
          <w:color w:val="000000"/>
          <w:sz w:val="28"/>
          <w:szCs w:val="28"/>
        </w:rPr>
        <w:t xml:space="preserve"> Музыка, </w:t>
      </w:r>
      <w:r w:rsidRPr="001A0BB4">
        <w:rPr>
          <w:rFonts w:ascii="Times New Roman" w:eastAsia="Geeza Pro" w:hAnsi="Times New Roman"/>
          <w:color w:val="000000"/>
          <w:sz w:val="28"/>
          <w:szCs w:val="28"/>
        </w:rPr>
        <w:t>1952</w:t>
      </w:r>
    </w:p>
    <w:p w:rsidR="008B5085" w:rsidRPr="0097160F" w:rsidRDefault="004B408D" w:rsidP="003965E3">
      <w:pPr>
        <w:pStyle w:val="af0"/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0BB4">
        <w:rPr>
          <w:rFonts w:ascii="Times New Roman" w:hAnsi="Times New Roman"/>
          <w:sz w:val="28"/>
          <w:szCs w:val="28"/>
        </w:rPr>
        <w:t xml:space="preserve">Бесфамильнов В., Семешко А. </w:t>
      </w:r>
      <w:r w:rsidR="008B5085" w:rsidRPr="001A0BB4">
        <w:rPr>
          <w:rFonts w:ascii="Times New Roman" w:hAnsi="Times New Roman"/>
          <w:sz w:val="28"/>
          <w:szCs w:val="28"/>
        </w:rPr>
        <w:t>Воспитание баянист</w:t>
      </w:r>
      <w:r w:rsidR="001B6850" w:rsidRPr="001A0BB4">
        <w:rPr>
          <w:rFonts w:ascii="Times New Roman" w:hAnsi="Times New Roman"/>
          <w:sz w:val="28"/>
          <w:szCs w:val="28"/>
        </w:rPr>
        <w:t>а. //</w:t>
      </w:r>
      <w:r w:rsidR="001134F8" w:rsidRPr="001A0BB4">
        <w:rPr>
          <w:rFonts w:ascii="Times New Roman" w:hAnsi="Times New Roman"/>
          <w:sz w:val="28"/>
          <w:szCs w:val="28"/>
        </w:rPr>
        <w:t xml:space="preserve">Вопросы теории и практики. </w:t>
      </w:r>
      <w:r w:rsidR="001B6850" w:rsidRPr="001A0BB4">
        <w:rPr>
          <w:rFonts w:ascii="Times New Roman" w:hAnsi="Times New Roman"/>
          <w:sz w:val="28"/>
          <w:szCs w:val="28"/>
        </w:rPr>
        <w:t xml:space="preserve">− </w:t>
      </w:r>
      <w:r w:rsidR="008B5085" w:rsidRPr="001A0BB4">
        <w:rPr>
          <w:rFonts w:ascii="Times New Roman" w:hAnsi="Times New Roman"/>
          <w:sz w:val="28"/>
          <w:szCs w:val="28"/>
        </w:rPr>
        <w:t xml:space="preserve">Киев, </w:t>
      </w:r>
      <w:r w:rsidR="00B5450F">
        <w:rPr>
          <w:rFonts w:ascii="Times New Roman" w:hAnsi="Times New Roman"/>
          <w:sz w:val="28"/>
          <w:szCs w:val="28"/>
        </w:rPr>
        <w:t xml:space="preserve">Музична Украина, </w:t>
      </w:r>
      <w:r w:rsidR="008B5085" w:rsidRPr="001A0BB4">
        <w:rPr>
          <w:rFonts w:ascii="Times New Roman" w:hAnsi="Times New Roman"/>
          <w:sz w:val="28"/>
          <w:szCs w:val="28"/>
        </w:rPr>
        <w:t>1989</w:t>
      </w:r>
    </w:p>
    <w:p w:rsidR="008B5085" w:rsidRPr="0097160F" w:rsidRDefault="008B5085" w:rsidP="003965E3">
      <w:pPr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160F">
        <w:rPr>
          <w:rFonts w:ascii="Times New Roman" w:hAnsi="Times New Roman"/>
          <w:sz w:val="28"/>
          <w:szCs w:val="28"/>
        </w:rPr>
        <w:t>Беляков В., Стативкин Г.  Аппли</w:t>
      </w:r>
      <w:r w:rsidR="001134F8">
        <w:rPr>
          <w:rFonts w:ascii="Times New Roman" w:hAnsi="Times New Roman"/>
          <w:sz w:val="28"/>
          <w:szCs w:val="28"/>
        </w:rPr>
        <w:t xml:space="preserve">катура готово-выборного баяна. </w:t>
      </w:r>
      <w:r w:rsidR="001B6850" w:rsidRPr="001C1B99">
        <w:rPr>
          <w:rFonts w:ascii="Times New Roman" w:hAnsi="Times New Roman"/>
          <w:sz w:val="28"/>
          <w:szCs w:val="28"/>
        </w:rPr>
        <w:t>−</w:t>
      </w:r>
      <w:r w:rsidR="008E71DC">
        <w:rPr>
          <w:rFonts w:ascii="Times New Roman" w:hAnsi="Times New Roman"/>
          <w:sz w:val="28"/>
          <w:szCs w:val="28"/>
        </w:rPr>
        <w:t>М.: Музыка,</w:t>
      </w:r>
      <w:r w:rsidRPr="0097160F">
        <w:rPr>
          <w:rFonts w:ascii="Times New Roman" w:hAnsi="Times New Roman"/>
          <w:sz w:val="28"/>
          <w:szCs w:val="28"/>
        </w:rPr>
        <w:t xml:space="preserve"> 1978</w:t>
      </w:r>
    </w:p>
    <w:p w:rsidR="00FF075D" w:rsidRPr="00FF075D" w:rsidRDefault="00FF075D" w:rsidP="003965E3">
      <w:pPr>
        <w:pStyle w:val="af0"/>
        <w:numPr>
          <w:ilvl w:val="0"/>
          <w:numId w:val="8"/>
        </w:numPr>
        <w:spacing w:line="240" w:lineRule="auto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 xml:space="preserve">Берченко Р.  </w:t>
      </w:r>
      <w:r w:rsidRPr="00FF075D">
        <w:rPr>
          <w:rFonts w:ascii="Times New Roman" w:eastAsia="Geeza Pro" w:hAnsi="Times New Roman"/>
          <w:color w:val="000000"/>
          <w:sz w:val="28"/>
          <w:szCs w:val="28"/>
        </w:rPr>
        <w:t xml:space="preserve">В поисках утраченного смысла. Болеслав Яворский о </w:t>
      </w:r>
    </w:p>
    <w:p w:rsidR="00FF075D" w:rsidRPr="00D11621" w:rsidRDefault="00FF075D" w:rsidP="003965E3">
      <w:pPr>
        <w:pStyle w:val="af0"/>
        <w:spacing w:line="240" w:lineRule="auto"/>
        <w:ind w:left="360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 w:rsidRPr="00FF075D">
        <w:rPr>
          <w:rFonts w:ascii="Times New Roman" w:eastAsia="Geeza Pro" w:hAnsi="Times New Roman"/>
          <w:color w:val="000000"/>
          <w:sz w:val="28"/>
          <w:szCs w:val="28"/>
        </w:rPr>
        <w:t>"</w:t>
      </w:r>
      <w:r w:rsidR="001134F8">
        <w:rPr>
          <w:rFonts w:ascii="Times New Roman" w:eastAsia="Geeza Pro" w:hAnsi="Times New Roman"/>
          <w:color w:val="000000"/>
          <w:sz w:val="28"/>
          <w:szCs w:val="28"/>
        </w:rPr>
        <w:t xml:space="preserve">Хорошо темперированном клавире". </w:t>
      </w:r>
      <w:r w:rsidR="001B6850" w:rsidRPr="001C1B99">
        <w:rPr>
          <w:rFonts w:ascii="Times New Roman" w:hAnsi="Times New Roman"/>
          <w:sz w:val="28"/>
          <w:szCs w:val="28"/>
        </w:rPr>
        <w:t>−</w:t>
      </w:r>
      <w:r w:rsidR="001134F8">
        <w:rPr>
          <w:rFonts w:ascii="Times New Roman" w:eastAsia="Geeza Pro" w:hAnsi="Times New Roman"/>
          <w:color w:val="000000"/>
          <w:sz w:val="28"/>
          <w:szCs w:val="28"/>
        </w:rPr>
        <w:t>М.:</w:t>
      </w:r>
      <w:r w:rsidR="001B6850">
        <w:rPr>
          <w:rFonts w:ascii="Times New Roman" w:eastAsia="Geeza Pro" w:hAnsi="Times New Roman"/>
          <w:color w:val="000000"/>
          <w:sz w:val="28"/>
          <w:szCs w:val="28"/>
        </w:rPr>
        <w:t xml:space="preserve"> «</w:t>
      </w:r>
      <w:r w:rsidRPr="00FF075D">
        <w:rPr>
          <w:rFonts w:ascii="Times New Roman" w:eastAsia="Geeza Pro" w:hAnsi="Times New Roman"/>
          <w:color w:val="000000"/>
          <w:sz w:val="28"/>
          <w:szCs w:val="28"/>
        </w:rPr>
        <w:t xml:space="preserve">Классика </w:t>
      </w:r>
      <w:r w:rsidR="001B6850">
        <w:rPr>
          <w:rFonts w:ascii="Times New Roman" w:eastAsia="Geeza Pro" w:hAnsi="Times New Roman"/>
          <w:color w:val="000000"/>
          <w:sz w:val="28"/>
          <w:szCs w:val="28"/>
        </w:rPr>
        <w:t>–</w:t>
      </w:r>
      <w:r w:rsidRPr="00FF075D">
        <w:rPr>
          <w:rFonts w:ascii="Times New Roman" w:eastAsia="Geeza Pro" w:hAnsi="Times New Roman"/>
          <w:color w:val="000000"/>
          <w:sz w:val="28"/>
          <w:szCs w:val="28"/>
        </w:rPr>
        <w:t xml:space="preserve"> XXI</w:t>
      </w:r>
      <w:r w:rsidR="001B6850">
        <w:rPr>
          <w:rFonts w:ascii="Times New Roman" w:eastAsia="Geeza Pro" w:hAnsi="Times New Roman"/>
          <w:color w:val="000000"/>
          <w:sz w:val="28"/>
          <w:szCs w:val="28"/>
        </w:rPr>
        <w:t>»</w:t>
      </w:r>
      <w:r>
        <w:rPr>
          <w:rFonts w:ascii="Times New Roman" w:eastAsia="Geeza Pro" w:hAnsi="Times New Roman"/>
          <w:color w:val="000000"/>
          <w:sz w:val="28"/>
          <w:szCs w:val="28"/>
        </w:rPr>
        <w:t xml:space="preserve">, </w:t>
      </w:r>
      <w:r w:rsidRPr="00FF075D">
        <w:rPr>
          <w:rFonts w:ascii="Times New Roman" w:eastAsia="Geeza Pro" w:hAnsi="Times New Roman"/>
          <w:color w:val="000000"/>
          <w:sz w:val="28"/>
          <w:szCs w:val="28"/>
        </w:rPr>
        <w:t>2008</w:t>
      </w:r>
    </w:p>
    <w:p w:rsidR="00FF075D" w:rsidRPr="00FF075D" w:rsidRDefault="00FF075D" w:rsidP="003965E3">
      <w:pPr>
        <w:pStyle w:val="af0"/>
        <w:numPr>
          <w:ilvl w:val="0"/>
          <w:numId w:val="8"/>
        </w:numPr>
        <w:spacing w:after="0" w:line="240" w:lineRule="auto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 xml:space="preserve">Браудо И. </w:t>
      </w:r>
      <w:r w:rsidRPr="00FF075D">
        <w:rPr>
          <w:rFonts w:ascii="Times New Roman" w:eastAsia="Geeza Pro" w:hAnsi="Times New Roman"/>
          <w:color w:val="000000"/>
          <w:sz w:val="28"/>
          <w:szCs w:val="28"/>
        </w:rPr>
        <w:t xml:space="preserve">Артикуляция. </w:t>
      </w:r>
      <w:r w:rsidR="001B6850" w:rsidRPr="001C1B99">
        <w:rPr>
          <w:rFonts w:ascii="Times New Roman" w:hAnsi="Times New Roman"/>
          <w:sz w:val="28"/>
          <w:szCs w:val="28"/>
        </w:rPr>
        <w:t>−</w:t>
      </w:r>
      <w:r w:rsidR="008E71DC">
        <w:rPr>
          <w:rFonts w:ascii="Times New Roman" w:eastAsia="Geeza Pro" w:hAnsi="Times New Roman"/>
          <w:color w:val="000000"/>
          <w:sz w:val="28"/>
          <w:szCs w:val="28"/>
        </w:rPr>
        <w:t xml:space="preserve">Л.: Государственное музыкальное издательство, </w:t>
      </w:r>
      <w:r w:rsidRPr="00FF075D">
        <w:rPr>
          <w:rFonts w:ascii="Times New Roman" w:eastAsia="Geeza Pro" w:hAnsi="Times New Roman"/>
          <w:color w:val="000000"/>
          <w:sz w:val="28"/>
          <w:szCs w:val="28"/>
        </w:rPr>
        <w:t>1961</w:t>
      </w:r>
    </w:p>
    <w:p w:rsidR="00FF075D" w:rsidRDefault="00FF075D" w:rsidP="003965E3">
      <w:pPr>
        <w:pStyle w:val="af0"/>
        <w:numPr>
          <w:ilvl w:val="0"/>
          <w:numId w:val="8"/>
        </w:numPr>
        <w:spacing w:after="0" w:line="240" w:lineRule="auto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 xml:space="preserve">Браудо И. </w:t>
      </w:r>
      <w:r w:rsidRPr="00FF075D">
        <w:rPr>
          <w:rFonts w:ascii="Times New Roman" w:eastAsia="Geeza Pro" w:hAnsi="Times New Roman"/>
          <w:color w:val="000000"/>
          <w:sz w:val="28"/>
          <w:szCs w:val="28"/>
        </w:rPr>
        <w:t xml:space="preserve">Об органной и клавирной музыке. </w:t>
      </w:r>
      <w:r w:rsidR="001B6850" w:rsidRPr="001C1B99">
        <w:rPr>
          <w:rFonts w:ascii="Times New Roman" w:hAnsi="Times New Roman"/>
          <w:sz w:val="28"/>
          <w:szCs w:val="28"/>
        </w:rPr>
        <w:t>−</w:t>
      </w:r>
      <w:r w:rsidR="008E71DC">
        <w:rPr>
          <w:rFonts w:ascii="Times New Roman" w:eastAsia="Geeza Pro" w:hAnsi="Times New Roman"/>
          <w:color w:val="000000"/>
          <w:sz w:val="28"/>
          <w:szCs w:val="28"/>
        </w:rPr>
        <w:t>Л.: Музыка,</w:t>
      </w:r>
      <w:r w:rsidRPr="00FF075D">
        <w:rPr>
          <w:rFonts w:ascii="Times New Roman" w:eastAsia="Geeza Pro" w:hAnsi="Times New Roman"/>
          <w:color w:val="000000"/>
          <w:sz w:val="28"/>
          <w:szCs w:val="28"/>
        </w:rPr>
        <w:t>1976</w:t>
      </w:r>
    </w:p>
    <w:p w:rsidR="00E64772" w:rsidRPr="00FA5A55" w:rsidRDefault="00E64772" w:rsidP="003965E3">
      <w:pPr>
        <w:numPr>
          <w:ilvl w:val="0"/>
          <w:numId w:val="8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E64772">
        <w:rPr>
          <w:rFonts w:ascii="Times New Roman" w:hAnsi="Times New Roman" w:cs="Times New Roman"/>
          <w:color w:val="000000"/>
          <w:sz w:val="28"/>
        </w:rPr>
        <w:t>Власов В. Методика работы баяниста над полифонически</w:t>
      </w:r>
      <w:r w:rsidR="001134F8">
        <w:rPr>
          <w:rFonts w:ascii="Times New Roman" w:hAnsi="Times New Roman" w:cs="Times New Roman"/>
          <w:color w:val="000000"/>
          <w:sz w:val="28"/>
        </w:rPr>
        <w:t xml:space="preserve">ми произведениями. </w:t>
      </w:r>
      <w:r w:rsidR="001B6850" w:rsidRPr="001C1B99">
        <w:rPr>
          <w:rFonts w:ascii="Times New Roman" w:hAnsi="Times New Roman"/>
          <w:sz w:val="28"/>
          <w:szCs w:val="28"/>
        </w:rPr>
        <w:t>−</w:t>
      </w:r>
      <w:r w:rsidR="008E71DC">
        <w:rPr>
          <w:rFonts w:ascii="Times New Roman" w:hAnsi="Times New Roman" w:cs="Times New Roman"/>
          <w:color w:val="000000"/>
          <w:sz w:val="28"/>
        </w:rPr>
        <w:t>М.: Музыка,</w:t>
      </w:r>
      <w:r w:rsidR="004B408D">
        <w:rPr>
          <w:rFonts w:ascii="Times New Roman" w:hAnsi="Times New Roman" w:cs="Times New Roman"/>
          <w:color w:val="000000"/>
          <w:sz w:val="28"/>
        </w:rPr>
        <w:t xml:space="preserve"> 2004</w:t>
      </w:r>
    </w:p>
    <w:p w:rsidR="00FA5A55" w:rsidRPr="00E64772" w:rsidRDefault="00FA5A55" w:rsidP="003965E3">
      <w:pPr>
        <w:numPr>
          <w:ilvl w:val="0"/>
          <w:numId w:val="8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Вопросы современного баянного и аккордеонного искусства// Сб.статей кафедры баяна и аккордеона. М.:</w:t>
      </w:r>
      <w:r w:rsidR="001B6850">
        <w:rPr>
          <w:rFonts w:ascii="Times New Roman" w:hAnsi="Times New Roman" w:cs="Times New Roman"/>
          <w:color w:val="000000"/>
          <w:sz w:val="28"/>
        </w:rPr>
        <w:t xml:space="preserve"> «</w:t>
      </w:r>
      <w:r>
        <w:rPr>
          <w:rFonts w:ascii="Times New Roman" w:hAnsi="Times New Roman" w:cs="Times New Roman"/>
          <w:color w:val="000000"/>
          <w:sz w:val="28"/>
        </w:rPr>
        <w:t>РАМ им.Гнесиных</w:t>
      </w:r>
      <w:r w:rsidR="001B6850">
        <w:rPr>
          <w:rFonts w:ascii="Times New Roman" w:hAnsi="Times New Roman" w:cs="Times New Roman"/>
          <w:color w:val="000000"/>
          <w:sz w:val="28"/>
        </w:rPr>
        <w:t>»</w:t>
      </w:r>
      <w:r>
        <w:rPr>
          <w:rFonts w:ascii="Times New Roman" w:hAnsi="Times New Roman" w:cs="Times New Roman"/>
          <w:color w:val="000000"/>
          <w:sz w:val="28"/>
        </w:rPr>
        <w:t>, 2011</w:t>
      </w:r>
    </w:p>
    <w:p w:rsidR="00E64772" w:rsidRPr="00E64772" w:rsidRDefault="00E64772" w:rsidP="003965E3">
      <w:pPr>
        <w:numPr>
          <w:ilvl w:val="0"/>
          <w:numId w:val="8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E64772">
        <w:rPr>
          <w:rFonts w:ascii="Times New Roman" w:hAnsi="Times New Roman" w:cs="Times New Roman"/>
          <w:color w:val="000000"/>
          <w:sz w:val="28"/>
        </w:rPr>
        <w:t>Гвоздев П. Принципы образования звука па баяне и его извлечени</w:t>
      </w:r>
      <w:r w:rsidR="001B6850">
        <w:rPr>
          <w:rFonts w:ascii="Times New Roman" w:hAnsi="Times New Roman" w:cs="Times New Roman"/>
          <w:color w:val="000000"/>
          <w:sz w:val="28"/>
        </w:rPr>
        <w:t>я</w:t>
      </w:r>
      <w:r w:rsidR="00496397">
        <w:rPr>
          <w:rFonts w:ascii="Times New Roman" w:hAnsi="Times New Roman" w:cs="Times New Roman"/>
          <w:color w:val="000000"/>
          <w:sz w:val="28"/>
        </w:rPr>
        <w:t>.</w:t>
      </w:r>
      <w:r w:rsidR="001B6850">
        <w:rPr>
          <w:rFonts w:ascii="Times New Roman" w:hAnsi="Times New Roman" w:cs="Times New Roman"/>
          <w:color w:val="000000"/>
          <w:sz w:val="28"/>
        </w:rPr>
        <w:t xml:space="preserve"> //  Баян и баянисты. Вып. </w:t>
      </w:r>
      <w:r w:rsidR="001134F8">
        <w:rPr>
          <w:rFonts w:ascii="Times New Roman" w:hAnsi="Times New Roman" w:cs="Times New Roman"/>
          <w:color w:val="000000"/>
          <w:sz w:val="28"/>
        </w:rPr>
        <w:t xml:space="preserve">1. </w:t>
      </w:r>
      <w:r w:rsidR="001B6850" w:rsidRPr="001C1B99">
        <w:rPr>
          <w:rFonts w:ascii="Times New Roman" w:hAnsi="Times New Roman"/>
          <w:sz w:val="28"/>
          <w:szCs w:val="28"/>
        </w:rPr>
        <w:t>−</w:t>
      </w:r>
      <w:r w:rsidR="008E71DC">
        <w:rPr>
          <w:rFonts w:ascii="Times New Roman" w:hAnsi="Times New Roman" w:cs="Times New Roman"/>
          <w:color w:val="000000"/>
          <w:sz w:val="28"/>
        </w:rPr>
        <w:t>М.: Музыка,</w:t>
      </w:r>
      <w:r w:rsidR="00CA6245">
        <w:rPr>
          <w:rFonts w:ascii="Times New Roman" w:hAnsi="Times New Roman" w:cs="Times New Roman"/>
          <w:color w:val="000000"/>
          <w:sz w:val="28"/>
        </w:rPr>
        <w:t xml:space="preserve"> 1970</w:t>
      </w:r>
    </w:p>
    <w:p w:rsidR="00196ABF" w:rsidRDefault="00E64772" w:rsidP="003965E3">
      <w:pPr>
        <w:numPr>
          <w:ilvl w:val="0"/>
          <w:numId w:val="8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E64772">
        <w:rPr>
          <w:rFonts w:ascii="Times New Roman" w:hAnsi="Times New Roman" w:cs="Times New Roman"/>
          <w:color w:val="000000"/>
          <w:sz w:val="28"/>
        </w:rPr>
        <w:t>Гвоздев П. Работа</w:t>
      </w:r>
      <w:r w:rsidR="00496397">
        <w:rPr>
          <w:rFonts w:ascii="Times New Roman" w:hAnsi="Times New Roman" w:cs="Times New Roman"/>
          <w:color w:val="000000"/>
          <w:sz w:val="28"/>
        </w:rPr>
        <w:t xml:space="preserve"> баяниста над развитием техники.</w:t>
      </w:r>
      <w:r w:rsidRPr="00E64772">
        <w:rPr>
          <w:rFonts w:ascii="Times New Roman" w:hAnsi="Times New Roman" w:cs="Times New Roman"/>
          <w:color w:val="000000"/>
          <w:sz w:val="28"/>
        </w:rPr>
        <w:t xml:space="preserve">// Баян и баянисты. Вып. </w:t>
      </w:r>
      <w:r w:rsidRPr="00E64772">
        <w:rPr>
          <w:rFonts w:ascii="Times New Roman" w:hAnsi="Times New Roman" w:cs="Times New Roman"/>
          <w:color w:val="000000"/>
          <w:sz w:val="28"/>
          <w:lang w:val="en-US"/>
        </w:rPr>
        <w:t>I</w:t>
      </w:r>
      <w:r w:rsidR="001134F8">
        <w:rPr>
          <w:rFonts w:ascii="Times New Roman" w:hAnsi="Times New Roman" w:cs="Times New Roman"/>
          <w:color w:val="000000"/>
          <w:sz w:val="28"/>
        </w:rPr>
        <w:t xml:space="preserve">. </w:t>
      </w:r>
      <w:r w:rsidR="001B6850" w:rsidRPr="001C1B99">
        <w:rPr>
          <w:rFonts w:ascii="Times New Roman" w:hAnsi="Times New Roman"/>
          <w:sz w:val="28"/>
          <w:szCs w:val="28"/>
        </w:rPr>
        <w:t>−</w:t>
      </w:r>
      <w:r w:rsidR="008E71DC">
        <w:rPr>
          <w:rFonts w:ascii="Times New Roman" w:hAnsi="Times New Roman" w:cs="Times New Roman"/>
          <w:color w:val="000000"/>
          <w:sz w:val="28"/>
        </w:rPr>
        <w:t>М.: Музыка,</w:t>
      </w:r>
      <w:r w:rsidR="00CA6245">
        <w:rPr>
          <w:rFonts w:ascii="Times New Roman" w:hAnsi="Times New Roman" w:cs="Times New Roman"/>
          <w:color w:val="000000"/>
          <w:sz w:val="28"/>
        </w:rPr>
        <w:t xml:space="preserve"> 1970</w:t>
      </w:r>
    </w:p>
    <w:p w:rsidR="00196ABF" w:rsidRPr="00196ABF" w:rsidRDefault="00196ABF" w:rsidP="003965E3">
      <w:pPr>
        <w:numPr>
          <w:ilvl w:val="0"/>
          <w:numId w:val="8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196ABF">
        <w:rPr>
          <w:rFonts w:ascii="Times New Roman" w:hAnsi="Times New Roman"/>
          <w:sz w:val="28"/>
          <w:szCs w:val="28"/>
        </w:rPr>
        <w:t>Давыдов Н.  Методика переложения инструмент</w:t>
      </w:r>
      <w:r w:rsidR="001134F8">
        <w:rPr>
          <w:rFonts w:ascii="Times New Roman" w:hAnsi="Times New Roman"/>
          <w:sz w:val="28"/>
          <w:szCs w:val="28"/>
        </w:rPr>
        <w:t xml:space="preserve">альных произведений для баяна. </w:t>
      </w:r>
      <w:r w:rsidR="001B6850" w:rsidRPr="001C1B99">
        <w:rPr>
          <w:rFonts w:ascii="Times New Roman" w:hAnsi="Times New Roman"/>
          <w:sz w:val="28"/>
          <w:szCs w:val="28"/>
        </w:rPr>
        <w:t>−</w:t>
      </w:r>
      <w:r w:rsidR="008E71DC">
        <w:rPr>
          <w:rFonts w:ascii="Times New Roman" w:hAnsi="Times New Roman"/>
          <w:sz w:val="28"/>
          <w:szCs w:val="28"/>
        </w:rPr>
        <w:t>М.: Музыка,</w:t>
      </w:r>
      <w:r w:rsidRPr="00196ABF">
        <w:rPr>
          <w:rFonts w:ascii="Times New Roman" w:hAnsi="Times New Roman"/>
          <w:sz w:val="28"/>
          <w:szCs w:val="28"/>
        </w:rPr>
        <w:t xml:space="preserve"> 1982</w:t>
      </w:r>
    </w:p>
    <w:p w:rsidR="00FF075D" w:rsidRPr="00FF075D" w:rsidRDefault="00FF075D" w:rsidP="003965E3">
      <w:pPr>
        <w:pStyle w:val="af0"/>
        <w:numPr>
          <w:ilvl w:val="0"/>
          <w:numId w:val="8"/>
        </w:numPr>
        <w:spacing w:after="0" w:line="240" w:lineRule="auto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 xml:space="preserve">Друскин М.  </w:t>
      </w:r>
      <w:r w:rsidRPr="00FF075D">
        <w:rPr>
          <w:rFonts w:ascii="Times New Roman" w:eastAsia="Geeza Pro" w:hAnsi="Times New Roman"/>
          <w:color w:val="000000"/>
          <w:sz w:val="28"/>
          <w:szCs w:val="28"/>
        </w:rPr>
        <w:t xml:space="preserve">Клавирная музыка Испании, Англии, Нидерландов, Франции, Италии, Германии 16-18 вв. </w:t>
      </w:r>
      <w:r w:rsidR="008A0506" w:rsidRPr="001C1B99">
        <w:rPr>
          <w:rFonts w:ascii="Times New Roman" w:hAnsi="Times New Roman"/>
          <w:sz w:val="28"/>
          <w:szCs w:val="28"/>
        </w:rPr>
        <w:t>−</w:t>
      </w:r>
      <w:r w:rsidR="008E71DC">
        <w:rPr>
          <w:rFonts w:ascii="Times New Roman" w:eastAsia="Geeza Pro" w:hAnsi="Times New Roman"/>
          <w:color w:val="000000"/>
          <w:sz w:val="28"/>
          <w:szCs w:val="28"/>
        </w:rPr>
        <w:t xml:space="preserve">Л.: Государственное музыкальное издательство, </w:t>
      </w:r>
      <w:r>
        <w:rPr>
          <w:rFonts w:ascii="Times New Roman" w:eastAsia="Geeza Pro" w:hAnsi="Times New Roman"/>
          <w:color w:val="000000"/>
          <w:sz w:val="28"/>
          <w:szCs w:val="28"/>
        </w:rPr>
        <w:t>1960</w:t>
      </w:r>
    </w:p>
    <w:p w:rsidR="00B65211" w:rsidRPr="0097160F" w:rsidRDefault="00B65211" w:rsidP="003965E3">
      <w:pPr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160F">
        <w:rPr>
          <w:rFonts w:ascii="Times New Roman" w:hAnsi="Times New Roman"/>
          <w:sz w:val="28"/>
          <w:szCs w:val="28"/>
        </w:rPr>
        <w:t>Егоров Б. О некоторых акустических характеристиках процес</w:t>
      </w:r>
      <w:r w:rsidR="008A0506">
        <w:rPr>
          <w:rFonts w:ascii="Times New Roman" w:hAnsi="Times New Roman"/>
          <w:sz w:val="28"/>
          <w:szCs w:val="28"/>
        </w:rPr>
        <w:t xml:space="preserve">са звукообразования на баяне. //  </w:t>
      </w:r>
      <w:r w:rsidRPr="0097160F">
        <w:rPr>
          <w:rFonts w:ascii="Times New Roman" w:hAnsi="Times New Roman"/>
          <w:sz w:val="28"/>
          <w:szCs w:val="28"/>
        </w:rPr>
        <w:t xml:space="preserve">Баян и баянисты. Вып. 5. </w:t>
      </w:r>
      <w:r w:rsidR="008A0506" w:rsidRPr="001C1B99">
        <w:rPr>
          <w:rFonts w:ascii="Times New Roman" w:hAnsi="Times New Roman"/>
          <w:sz w:val="28"/>
          <w:szCs w:val="28"/>
        </w:rPr>
        <w:t>−</w:t>
      </w:r>
      <w:r w:rsidR="008E71DC">
        <w:rPr>
          <w:rFonts w:ascii="Times New Roman" w:hAnsi="Times New Roman"/>
          <w:sz w:val="28"/>
          <w:szCs w:val="28"/>
        </w:rPr>
        <w:t>М.: Музыка,</w:t>
      </w:r>
      <w:r w:rsidRPr="0097160F">
        <w:rPr>
          <w:rFonts w:ascii="Times New Roman" w:hAnsi="Times New Roman"/>
          <w:sz w:val="28"/>
          <w:szCs w:val="28"/>
        </w:rPr>
        <w:t xml:space="preserve"> 1981</w:t>
      </w:r>
    </w:p>
    <w:p w:rsidR="00B65211" w:rsidRPr="0097160F" w:rsidRDefault="00B65211" w:rsidP="003965E3">
      <w:pPr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160F">
        <w:rPr>
          <w:rFonts w:ascii="Times New Roman" w:hAnsi="Times New Roman"/>
          <w:sz w:val="28"/>
          <w:szCs w:val="28"/>
        </w:rPr>
        <w:t xml:space="preserve">Имханицкий М. Новое об артикуляции и штрихах на баяне. </w:t>
      </w:r>
      <w:r w:rsidR="008A0506" w:rsidRPr="001C1B99">
        <w:rPr>
          <w:rFonts w:ascii="Times New Roman" w:hAnsi="Times New Roman"/>
          <w:sz w:val="28"/>
          <w:szCs w:val="28"/>
        </w:rPr>
        <w:t>−</w:t>
      </w:r>
      <w:r w:rsidR="00E64772">
        <w:rPr>
          <w:rFonts w:ascii="Times New Roman" w:hAnsi="Times New Roman"/>
          <w:sz w:val="28"/>
          <w:szCs w:val="28"/>
        </w:rPr>
        <w:t>М.:</w:t>
      </w:r>
      <w:r w:rsidR="008A0506">
        <w:rPr>
          <w:rFonts w:ascii="Times New Roman" w:hAnsi="Times New Roman"/>
          <w:sz w:val="28"/>
          <w:szCs w:val="28"/>
        </w:rPr>
        <w:t>«</w:t>
      </w:r>
      <w:r w:rsidRPr="0097160F">
        <w:rPr>
          <w:rFonts w:ascii="Times New Roman" w:hAnsi="Times New Roman"/>
          <w:sz w:val="28"/>
          <w:szCs w:val="28"/>
        </w:rPr>
        <w:t>РАМ им. Гнесиных</w:t>
      </w:r>
      <w:r w:rsidR="008A050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7160F">
        <w:rPr>
          <w:rFonts w:ascii="Times New Roman" w:hAnsi="Times New Roman"/>
          <w:sz w:val="28"/>
          <w:szCs w:val="28"/>
        </w:rPr>
        <w:t>1997</w:t>
      </w:r>
    </w:p>
    <w:p w:rsidR="008B5085" w:rsidRPr="002C0621" w:rsidRDefault="008B5085" w:rsidP="003965E3">
      <w:pPr>
        <w:numPr>
          <w:ilvl w:val="0"/>
          <w:numId w:val="8"/>
        </w:numPr>
        <w:tabs>
          <w:tab w:val="num" w:pos="1440"/>
        </w:tabs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0621">
        <w:rPr>
          <w:rFonts w:ascii="Times New Roman" w:hAnsi="Times New Roman"/>
          <w:sz w:val="28"/>
          <w:szCs w:val="28"/>
        </w:rPr>
        <w:t>Имх</w:t>
      </w:r>
      <w:r>
        <w:rPr>
          <w:rFonts w:ascii="Times New Roman" w:hAnsi="Times New Roman"/>
          <w:sz w:val="28"/>
          <w:szCs w:val="28"/>
        </w:rPr>
        <w:t>аницкий М</w:t>
      </w:r>
      <w:r w:rsidRPr="002C0621">
        <w:rPr>
          <w:rFonts w:ascii="Times New Roman" w:hAnsi="Times New Roman"/>
          <w:sz w:val="28"/>
          <w:szCs w:val="28"/>
        </w:rPr>
        <w:t>. Музыка зарубежных компози</w:t>
      </w:r>
      <w:r w:rsidR="00C17326">
        <w:rPr>
          <w:rFonts w:ascii="Times New Roman" w:hAnsi="Times New Roman"/>
          <w:sz w:val="28"/>
          <w:szCs w:val="28"/>
        </w:rPr>
        <w:t>торов для баяна и аккордеона. </w:t>
      </w:r>
      <w:r w:rsidR="008A0506" w:rsidRPr="001C1B99">
        <w:rPr>
          <w:rFonts w:ascii="Times New Roman" w:hAnsi="Times New Roman"/>
          <w:sz w:val="28"/>
          <w:szCs w:val="28"/>
        </w:rPr>
        <w:t>−</w:t>
      </w:r>
      <w:r w:rsidRPr="002C0621">
        <w:rPr>
          <w:rFonts w:ascii="Times New Roman" w:hAnsi="Times New Roman"/>
          <w:sz w:val="28"/>
          <w:szCs w:val="28"/>
        </w:rPr>
        <w:t xml:space="preserve">М.: </w:t>
      </w:r>
      <w:r w:rsidR="008A0506">
        <w:rPr>
          <w:rFonts w:ascii="Times New Roman" w:hAnsi="Times New Roman"/>
          <w:sz w:val="28"/>
          <w:szCs w:val="28"/>
        </w:rPr>
        <w:t>«</w:t>
      </w:r>
      <w:r w:rsidRPr="002C0621">
        <w:rPr>
          <w:rFonts w:ascii="Times New Roman" w:hAnsi="Times New Roman"/>
          <w:sz w:val="28"/>
          <w:szCs w:val="28"/>
        </w:rPr>
        <w:t>РАМ им. Гнесиных</w:t>
      </w:r>
      <w:r w:rsidR="008A0506">
        <w:rPr>
          <w:rFonts w:ascii="Times New Roman" w:hAnsi="Times New Roman"/>
          <w:sz w:val="28"/>
          <w:szCs w:val="28"/>
        </w:rPr>
        <w:t>»</w:t>
      </w:r>
      <w:r w:rsidR="00CA6245">
        <w:rPr>
          <w:rFonts w:ascii="Times New Roman" w:hAnsi="Times New Roman"/>
          <w:sz w:val="28"/>
          <w:szCs w:val="28"/>
        </w:rPr>
        <w:t>, 2004</w:t>
      </w:r>
    </w:p>
    <w:p w:rsidR="003B5D07" w:rsidRPr="00D33469" w:rsidRDefault="008B5085" w:rsidP="003965E3">
      <w:pPr>
        <w:numPr>
          <w:ilvl w:val="0"/>
          <w:numId w:val="8"/>
        </w:numPr>
        <w:tabs>
          <w:tab w:val="num" w:pos="1440"/>
        </w:tabs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Имханицкий М</w:t>
      </w:r>
      <w:r w:rsidRPr="002C0621">
        <w:rPr>
          <w:rFonts w:ascii="Times New Roman" w:hAnsi="Times New Roman"/>
          <w:sz w:val="28"/>
          <w:szCs w:val="28"/>
        </w:rPr>
        <w:t>. История баянно</w:t>
      </w:r>
      <w:r w:rsidR="00C17326">
        <w:rPr>
          <w:rFonts w:ascii="Times New Roman" w:hAnsi="Times New Roman"/>
          <w:sz w:val="28"/>
          <w:szCs w:val="28"/>
        </w:rPr>
        <w:t>го и аккордеонного искусства. </w:t>
      </w:r>
      <w:r w:rsidR="008A0506" w:rsidRPr="001C1B99">
        <w:rPr>
          <w:rFonts w:ascii="Times New Roman" w:hAnsi="Times New Roman"/>
          <w:sz w:val="28"/>
          <w:szCs w:val="28"/>
        </w:rPr>
        <w:t>−</w:t>
      </w:r>
      <w:r w:rsidRPr="002C0621">
        <w:rPr>
          <w:rFonts w:ascii="Times New Roman" w:hAnsi="Times New Roman"/>
          <w:sz w:val="28"/>
          <w:szCs w:val="28"/>
        </w:rPr>
        <w:t xml:space="preserve">М.: </w:t>
      </w:r>
      <w:r w:rsidR="008A0506">
        <w:rPr>
          <w:rFonts w:ascii="Times New Roman" w:hAnsi="Times New Roman"/>
          <w:sz w:val="28"/>
          <w:szCs w:val="28"/>
        </w:rPr>
        <w:t>«</w:t>
      </w:r>
      <w:r w:rsidRPr="002C0621">
        <w:rPr>
          <w:rFonts w:ascii="Times New Roman" w:hAnsi="Times New Roman"/>
          <w:sz w:val="28"/>
          <w:szCs w:val="28"/>
        </w:rPr>
        <w:t>РАМ им. Гнесиных</w:t>
      </w:r>
      <w:r w:rsidR="008A0506">
        <w:rPr>
          <w:rFonts w:ascii="Times New Roman" w:hAnsi="Times New Roman"/>
          <w:sz w:val="28"/>
          <w:szCs w:val="28"/>
        </w:rPr>
        <w:t>»</w:t>
      </w:r>
      <w:r w:rsidR="00CA6245">
        <w:rPr>
          <w:rFonts w:ascii="Times New Roman" w:hAnsi="Times New Roman"/>
          <w:sz w:val="28"/>
          <w:szCs w:val="28"/>
        </w:rPr>
        <w:t>, 2006</w:t>
      </w:r>
    </w:p>
    <w:p w:rsidR="003B5D07" w:rsidRPr="00514F5D" w:rsidRDefault="00514F5D" w:rsidP="003965E3">
      <w:pPr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160F">
        <w:rPr>
          <w:rFonts w:ascii="Times New Roman" w:hAnsi="Times New Roman"/>
          <w:sz w:val="28"/>
          <w:szCs w:val="28"/>
        </w:rPr>
        <w:lastRenderedPageBreak/>
        <w:t>Кирнарск</w:t>
      </w:r>
      <w:r w:rsidR="00C17326">
        <w:rPr>
          <w:rFonts w:ascii="Times New Roman" w:hAnsi="Times New Roman"/>
          <w:sz w:val="28"/>
          <w:szCs w:val="28"/>
        </w:rPr>
        <w:t xml:space="preserve">ая Д.  Музыкальное восприятие. </w:t>
      </w:r>
      <w:r w:rsidR="008A0506" w:rsidRPr="001C1B99">
        <w:rPr>
          <w:rFonts w:ascii="Times New Roman" w:hAnsi="Times New Roman"/>
          <w:sz w:val="28"/>
          <w:szCs w:val="28"/>
        </w:rPr>
        <w:t>−</w:t>
      </w:r>
      <w:r w:rsidRPr="0097160F">
        <w:rPr>
          <w:rFonts w:ascii="Times New Roman" w:hAnsi="Times New Roman"/>
          <w:sz w:val="28"/>
          <w:szCs w:val="28"/>
        </w:rPr>
        <w:t>М., 1997</w:t>
      </w:r>
    </w:p>
    <w:p w:rsidR="008A0506" w:rsidRDefault="00FF075D" w:rsidP="003965E3">
      <w:pPr>
        <w:pStyle w:val="af0"/>
        <w:numPr>
          <w:ilvl w:val="0"/>
          <w:numId w:val="8"/>
        </w:numPr>
        <w:spacing w:line="240" w:lineRule="auto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 w:rsidRPr="00FF075D">
        <w:rPr>
          <w:rFonts w:ascii="Times New Roman" w:eastAsia="Geeza Pro" w:hAnsi="Times New Roman"/>
          <w:color w:val="000000"/>
          <w:sz w:val="28"/>
          <w:szCs w:val="28"/>
        </w:rPr>
        <w:t>Коган Г</w:t>
      </w:r>
      <w:r>
        <w:rPr>
          <w:rFonts w:ascii="Times New Roman" w:eastAsia="Geeza Pro" w:hAnsi="Times New Roman"/>
          <w:color w:val="000000"/>
          <w:sz w:val="28"/>
          <w:szCs w:val="28"/>
        </w:rPr>
        <w:t xml:space="preserve">.  </w:t>
      </w:r>
      <w:r w:rsidRPr="00FF075D">
        <w:rPr>
          <w:rFonts w:ascii="Times New Roman" w:eastAsia="Geeza Pro" w:hAnsi="Times New Roman"/>
          <w:color w:val="000000"/>
          <w:sz w:val="28"/>
          <w:szCs w:val="28"/>
        </w:rPr>
        <w:t xml:space="preserve">Вопросы пианизма. </w:t>
      </w:r>
      <w:r w:rsidR="008A0506" w:rsidRPr="001C1B99">
        <w:rPr>
          <w:rFonts w:ascii="Times New Roman" w:hAnsi="Times New Roman"/>
          <w:sz w:val="28"/>
          <w:szCs w:val="28"/>
        </w:rPr>
        <w:t>−</w:t>
      </w:r>
      <w:r w:rsidR="00276723">
        <w:rPr>
          <w:rFonts w:ascii="Times New Roman" w:eastAsia="Geeza Pro" w:hAnsi="Times New Roman"/>
          <w:color w:val="000000"/>
          <w:sz w:val="28"/>
          <w:szCs w:val="28"/>
        </w:rPr>
        <w:t>М.: Советский композитор, 1968</w:t>
      </w:r>
    </w:p>
    <w:p w:rsidR="00FF075D" w:rsidRPr="008A0506" w:rsidRDefault="008A0506" w:rsidP="003965E3">
      <w:pPr>
        <w:pStyle w:val="af0"/>
        <w:numPr>
          <w:ilvl w:val="0"/>
          <w:numId w:val="8"/>
        </w:numPr>
        <w:spacing w:after="0" w:line="240" w:lineRule="auto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 w:rsidRPr="00FF075D">
        <w:rPr>
          <w:rFonts w:ascii="Times New Roman" w:eastAsia="Geeza Pro" w:hAnsi="Times New Roman"/>
          <w:color w:val="000000"/>
          <w:sz w:val="28"/>
          <w:szCs w:val="28"/>
        </w:rPr>
        <w:t>Коган</w:t>
      </w:r>
      <w:r>
        <w:rPr>
          <w:rFonts w:ascii="Times New Roman" w:eastAsia="Geeza Pro" w:hAnsi="Times New Roman"/>
          <w:color w:val="000000"/>
          <w:sz w:val="28"/>
          <w:szCs w:val="28"/>
        </w:rPr>
        <w:t xml:space="preserve"> Г.  </w:t>
      </w:r>
      <w:r w:rsidRPr="00FF075D">
        <w:rPr>
          <w:rFonts w:ascii="Times New Roman" w:eastAsia="Geeza Pro" w:hAnsi="Times New Roman"/>
          <w:color w:val="000000"/>
          <w:sz w:val="28"/>
          <w:szCs w:val="28"/>
        </w:rPr>
        <w:t xml:space="preserve">Работа пианиста. 3 изд., </w:t>
      </w:r>
      <w:r w:rsidRPr="001C1B99">
        <w:rPr>
          <w:rFonts w:ascii="Times New Roman" w:hAnsi="Times New Roman"/>
          <w:sz w:val="28"/>
          <w:szCs w:val="28"/>
        </w:rPr>
        <w:t>−</w:t>
      </w:r>
      <w:r w:rsidR="00276723">
        <w:rPr>
          <w:rFonts w:ascii="Times New Roman" w:eastAsia="Geeza Pro" w:hAnsi="Times New Roman"/>
          <w:color w:val="000000"/>
          <w:sz w:val="28"/>
          <w:szCs w:val="28"/>
        </w:rPr>
        <w:t xml:space="preserve">М.: Советский композитор, </w:t>
      </w:r>
      <w:r w:rsidRPr="00FF075D">
        <w:rPr>
          <w:rFonts w:ascii="Times New Roman" w:eastAsia="Geeza Pro" w:hAnsi="Times New Roman"/>
          <w:color w:val="000000"/>
          <w:sz w:val="28"/>
          <w:szCs w:val="28"/>
        </w:rPr>
        <w:t>1979</w:t>
      </w:r>
    </w:p>
    <w:p w:rsidR="00267644" w:rsidRPr="00066D49" w:rsidRDefault="00267644" w:rsidP="003965E3">
      <w:pPr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6D49">
        <w:rPr>
          <w:rFonts w:ascii="Times New Roman" w:hAnsi="Times New Roman"/>
          <w:spacing w:val="-4"/>
          <w:sz w:val="28"/>
          <w:szCs w:val="28"/>
        </w:rPr>
        <w:t>Крупин А., Романов А. Новое в теории и прак</w:t>
      </w:r>
      <w:r w:rsidR="00C17326">
        <w:rPr>
          <w:rFonts w:ascii="Times New Roman" w:hAnsi="Times New Roman"/>
          <w:spacing w:val="-4"/>
          <w:sz w:val="28"/>
          <w:szCs w:val="28"/>
        </w:rPr>
        <w:t xml:space="preserve">тике звукоизвлечения на баяне. </w:t>
      </w:r>
      <w:r w:rsidR="00276723">
        <w:rPr>
          <w:rFonts w:ascii="Times New Roman" w:hAnsi="Times New Roman"/>
          <w:sz w:val="28"/>
          <w:szCs w:val="28"/>
        </w:rPr>
        <w:t>–</w:t>
      </w:r>
      <w:r w:rsidR="00276723">
        <w:rPr>
          <w:rFonts w:ascii="Times New Roman" w:hAnsi="Times New Roman"/>
          <w:spacing w:val="-4"/>
          <w:sz w:val="28"/>
          <w:szCs w:val="28"/>
        </w:rPr>
        <w:t>Новосибирск: Классика,2002</w:t>
      </w:r>
    </w:p>
    <w:p w:rsidR="00FF075D" w:rsidRDefault="003B5D07" w:rsidP="003965E3">
      <w:pPr>
        <w:numPr>
          <w:ilvl w:val="0"/>
          <w:numId w:val="8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3B5D07">
        <w:rPr>
          <w:rFonts w:ascii="Times New Roman" w:hAnsi="Times New Roman" w:cs="Times New Roman"/>
          <w:color w:val="000000"/>
          <w:sz w:val="28"/>
        </w:rPr>
        <w:t>Кузовлев В. Дидактический принцип доступности и искусство педаго</w:t>
      </w:r>
      <w:r w:rsidRPr="003B5D07">
        <w:rPr>
          <w:rFonts w:ascii="Times New Roman" w:hAnsi="Times New Roman" w:cs="Times New Roman"/>
          <w:color w:val="000000"/>
          <w:sz w:val="28"/>
        </w:rPr>
        <w:softHyphen/>
      </w:r>
      <w:r w:rsidR="00697DE6">
        <w:rPr>
          <w:rFonts w:ascii="Times New Roman" w:hAnsi="Times New Roman" w:cs="Times New Roman"/>
          <w:color w:val="000000"/>
          <w:sz w:val="28"/>
        </w:rPr>
        <w:t xml:space="preserve">га // Баян и баянисты. Вып. 2. </w:t>
      </w:r>
      <w:r w:rsidR="008A0506" w:rsidRPr="001C1B99">
        <w:rPr>
          <w:rFonts w:ascii="Times New Roman" w:hAnsi="Times New Roman"/>
          <w:sz w:val="28"/>
          <w:szCs w:val="28"/>
        </w:rPr>
        <w:t>−</w:t>
      </w:r>
      <w:r w:rsidR="00276723">
        <w:rPr>
          <w:rFonts w:ascii="Times New Roman" w:hAnsi="Times New Roman" w:cs="Times New Roman"/>
          <w:color w:val="000000"/>
          <w:sz w:val="28"/>
        </w:rPr>
        <w:t>М.: Музыка,</w:t>
      </w:r>
      <w:r w:rsidR="00CA6245">
        <w:rPr>
          <w:rFonts w:ascii="Times New Roman" w:hAnsi="Times New Roman" w:cs="Times New Roman"/>
          <w:color w:val="000000"/>
          <w:sz w:val="28"/>
        </w:rPr>
        <w:t xml:space="preserve"> 1974</w:t>
      </w:r>
    </w:p>
    <w:p w:rsidR="00FF075D" w:rsidRPr="00FF075D" w:rsidRDefault="00FF075D" w:rsidP="003965E3">
      <w:pPr>
        <w:numPr>
          <w:ilvl w:val="0"/>
          <w:numId w:val="8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 xml:space="preserve">Ландовска В.  </w:t>
      </w:r>
      <w:r w:rsidR="00697DE6">
        <w:rPr>
          <w:rFonts w:ascii="Times New Roman" w:eastAsia="Geeza Pro" w:hAnsi="Times New Roman"/>
          <w:color w:val="000000"/>
          <w:sz w:val="28"/>
          <w:szCs w:val="28"/>
        </w:rPr>
        <w:t xml:space="preserve">О музыке. </w:t>
      </w:r>
      <w:r w:rsidR="008A0506" w:rsidRPr="001C1B99">
        <w:rPr>
          <w:rFonts w:ascii="Times New Roman" w:hAnsi="Times New Roman"/>
          <w:sz w:val="28"/>
          <w:szCs w:val="28"/>
        </w:rPr>
        <w:t>−</w:t>
      </w:r>
      <w:r w:rsidR="00697DE6">
        <w:rPr>
          <w:rFonts w:ascii="Times New Roman" w:eastAsia="Geeza Pro" w:hAnsi="Times New Roman"/>
          <w:color w:val="000000"/>
          <w:sz w:val="28"/>
          <w:szCs w:val="28"/>
        </w:rPr>
        <w:t xml:space="preserve">М.: </w:t>
      </w:r>
      <w:r w:rsidR="008A0506">
        <w:rPr>
          <w:rFonts w:ascii="Times New Roman" w:eastAsia="Geeza Pro" w:hAnsi="Times New Roman"/>
          <w:color w:val="000000"/>
          <w:sz w:val="28"/>
          <w:szCs w:val="28"/>
        </w:rPr>
        <w:t>«</w:t>
      </w:r>
      <w:r w:rsidRPr="00FF075D">
        <w:rPr>
          <w:rFonts w:ascii="Times New Roman" w:eastAsia="Geeza Pro" w:hAnsi="Times New Roman"/>
          <w:color w:val="000000"/>
          <w:sz w:val="28"/>
          <w:szCs w:val="28"/>
        </w:rPr>
        <w:t>Классика - XXI век</w:t>
      </w:r>
      <w:r w:rsidR="008A0506">
        <w:rPr>
          <w:rFonts w:ascii="Times New Roman" w:eastAsia="Geeza Pro" w:hAnsi="Times New Roman"/>
          <w:color w:val="000000"/>
          <w:sz w:val="28"/>
          <w:szCs w:val="28"/>
        </w:rPr>
        <w:t>»</w:t>
      </w:r>
      <w:r w:rsidRPr="00FF075D">
        <w:rPr>
          <w:rFonts w:ascii="Times New Roman" w:eastAsia="Geeza Pro" w:hAnsi="Times New Roman"/>
          <w:color w:val="000000"/>
          <w:sz w:val="28"/>
          <w:szCs w:val="28"/>
        </w:rPr>
        <w:t>, 2001</w:t>
      </w:r>
    </w:p>
    <w:p w:rsidR="003B5D07" w:rsidRPr="003B5D07" w:rsidRDefault="003B5D07" w:rsidP="003965E3">
      <w:pPr>
        <w:numPr>
          <w:ilvl w:val="0"/>
          <w:numId w:val="8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3B5D07">
        <w:rPr>
          <w:rFonts w:ascii="Times New Roman" w:hAnsi="Times New Roman" w:cs="Times New Roman"/>
          <w:color w:val="000000"/>
          <w:sz w:val="28"/>
        </w:rPr>
        <w:t>Лип</w:t>
      </w:r>
      <w:r w:rsidR="00697DE6">
        <w:rPr>
          <w:rFonts w:ascii="Times New Roman" w:hAnsi="Times New Roman" w:cs="Times New Roman"/>
          <w:color w:val="000000"/>
          <w:sz w:val="28"/>
        </w:rPr>
        <w:t xml:space="preserve">с Ф. Искусство игры на баяне. </w:t>
      </w:r>
      <w:r w:rsidR="008A0506" w:rsidRPr="001C1B99">
        <w:rPr>
          <w:rFonts w:ascii="Times New Roman" w:hAnsi="Times New Roman"/>
          <w:sz w:val="28"/>
          <w:szCs w:val="28"/>
        </w:rPr>
        <w:t>−</w:t>
      </w:r>
      <w:r w:rsidR="00276723">
        <w:rPr>
          <w:rFonts w:ascii="Times New Roman" w:hAnsi="Times New Roman" w:cs="Times New Roman"/>
          <w:color w:val="000000"/>
          <w:sz w:val="28"/>
        </w:rPr>
        <w:t xml:space="preserve">М.: Музыка, </w:t>
      </w:r>
      <w:r w:rsidR="00CA6245">
        <w:rPr>
          <w:rFonts w:ascii="Times New Roman" w:hAnsi="Times New Roman" w:cs="Times New Roman"/>
          <w:color w:val="000000"/>
          <w:sz w:val="28"/>
        </w:rPr>
        <w:t>1985</w:t>
      </w:r>
    </w:p>
    <w:p w:rsidR="00BF6008" w:rsidRPr="00514F5D" w:rsidRDefault="00267644" w:rsidP="003965E3">
      <w:pPr>
        <w:pStyle w:val="af0"/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Липс Ф.</w:t>
      </w:r>
      <w:r w:rsidR="00BF6008">
        <w:rPr>
          <w:rFonts w:ascii="Times New Roman" w:hAnsi="Times New Roman"/>
          <w:sz w:val="28"/>
          <w:szCs w:val="28"/>
        </w:rPr>
        <w:t>Кажется</w:t>
      </w:r>
      <w:r w:rsidR="00BF6008" w:rsidRPr="001C1B99">
        <w:rPr>
          <w:rFonts w:ascii="Times New Roman" w:hAnsi="Times New Roman"/>
          <w:sz w:val="28"/>
          <w:szCs w:val="28"/>
        </w:rPr>
        <w:t>, это было вчер</w:t>
      </w:r>
      <w:r w:rsidR="00697DE6">
        <w:rPr>
          <w:rFonts w:ascii="Times New Roman" w:hAnsi="Times New Roman"/>
          <w:sz w:val="28"/>
          <w:szCs w:val="28"/>
        </w:rPr>
        <w:t xml:space="preserve">а… </w:t>
      </w:r>
      <w:r w:rsidR="008A0506" w:rsidRPr="001C1B99">
        <w:rPr>
          <w:rFonts w:ascii="Times New Roman" w:hAnsi="Times New Roman"/>
          <w:sz w:val="28"/>
          <w:szCs w:val="28"/>
        </w:rPr>
        <w:t>−</w:t>
      </w:r>
      <w:r w:rsidR="00697DE6">
        <w:rPr>
          <w:rFonts w:ascii="Times New Roman" w:hAnsi="Times New Roman"/>
          <w:sz w:val="28"/>
          <w:szCs w:val="28"/>
        </w:rPr>
        <w:t>М.</w:t>
      </w:r>
      <w:r w:rsidR="00276723">
        <w:rPr>
          <w:rFonts w:ascii="Times New Roman" w:hAnsi="Times New Roman"/>
          <w:sz w:val="28"/>
          <w:szCs w:val="28"/>
        </w:rPr>
        <w:t>: Музыка,</w:t>
      </w:r>
      <w:r w:rsidR="00CA6245">
        <w:rPr>
          <w:rFonts w:ascii="Times New Roman" w:hAnsi="Times New Roman"/>
          <w:sz w:val="28"/>
          <w:szCs w:val="28"/>
        </w:rPr>
        <w:t xml:space="preserve"> 2</w:t>
      </w:r>
      <w:r w:rsidR="00276723">
        <w:rPr>
          <w:rFonts w:ascii="Times New Roman" w:hAnsi="Times New Roman"/>
          <w:sz w:val="28"/>
          <w:szCs w:val="28"/>
        </w:rPr>
        <w:t>009</w:t>
      </w:r>
    </w:p>
    <w:p w:rsidR="00FF075D" w:rsidRDefault="00514F5D" w:rsidP="003965E3">
      <w:pPr>
        <w:numPr>
          <w:ilvl w:val="0"/>
          <w:numId w:val="8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514F5D">
        <w:rPr>
          <w:rFonts w:ascii="Times New Roman" w:hAnsi="Times New Roman"/>
          <w:sz w:val="28"/>
          <w:szCs w:val="28"/>
        </w:rPr>
        <w:t>Липс Ф.  Об ис</w:t>
      </w:r>
      <w:r w:rsidR="00697DE6">
        <w:rPr>
          <w:rFonts w:ascii="Times New Roman" w:hAnsi="Times New Roman"/>
          <w:sz w:val="28"/>
          <w:szCs w:val="28"/>
        </w:rPr>
        <w:t xml:space="preserve">кусстве баянной транскрипции. </w:t>
      </w:r>
      <w:r w:rsidR="00276723">
        <w:rPr>
          <w:rFonts w:ascii="Times New Roman" w:hAnsi="Times New Roman"/>
          <w:sz w:val="28"/>
          <w:szCs w:val="28"/>
        </w:rPr>
        <w:t xml:space="preserve"> Теория и практика. </w:t>
      </w:r>
      <w:r w:rsidR="008A0506" w:rsidRPr="001C1B99">
        <w:rPr>
          <w:rFonts w:ascii="Times New Roman" w:hAnsi="Times New Roman"/>
          <w:sz w:val="28"/>
          <w:szCs w:val="28"/>
        </w:rPr>
        <w:t>−</w:t>
      </w:r>
      <w:r w:rsidR="00276723">
        <w:rPr>
          <w:rFonts w:ascii="Times New Roman" w:hAnsi="Times New Roman"/>
          <w:sz w:val="28"/>
          <w:szCs w:val="28"/>
        </w:rPr>
        <w:t>М.: Музыка,</w:t>
      </w:r>
      <w:r w:rsidR="00FD779C">
        <w:rPr>
          <w:rFonts w:ascii="Times New Roman" w:hAnsi="Times New Roman"/>
          <w:sz w:val="28"/>
          <w:szCs w:val="28"/>
        </w:rPr>
        <w:t>2007</w:t>
      </w:r>
    </w:p>
    <w:p w:rsidR="00FF075D" w:rsidRDefault="00FF075D" w:rsidP="003965E3">
      <w:pPr>
        <w:numPr>
          <w:ilvl w:val="0"/>
          <w:numId w:val="8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FF075D">
        <w:rPr>
          <w:rFonts w:ascii="Times New Roman" w:eastAsia="Geeza Pro" w:hAnsi="Times New Roman"/>
          <w:color w:val="000000"/>
          <w:sz w:val="28"/>
          <w:szCs w:val="28"/>
        </w:rPr>
        <w:t>М</w:t>
      </w:r>
      <w:r>
        <w:rPr>
          <w:rFonts w:ascii="Times New Roman" w:eastAsia="Geeza Pro" w:hAnsi="Times New Roman"/>
          <w:color w:val="000000"/>
          <w:sz w:val="28"/>
          <w:szCs w:val="28"/>
        </w:rPr>
        <w:t>аккин</w:t>
      </w:r>
      <w:r w:rsidR="00276723">
        <w:rPr>
          <w:rFonts w:ascii="Times New Roman" w:eastAsia="Geeza Pro" w:hAnsi="Times New Roman"/>
          <w:color w:val="000000"/>
          <w:sz w:val="28"/>
          <w:szCs w:val="28"/>
        </w:rPr>
        <w:t>н</w:t>
      </w:r>
      <w:r>
        <w:rPr>
          <w:rFonts w:ascii="Times New Roman" w:eastAsia="Geeza Pro" w:hAnsi="Times New Roman"/>
          <w:color w:val="000000"/>
          <w:sz w:val="28"/>
          <w:szCs w:val="28"/>
        </w:rPr>
        <w:t xml:space="preserve">он Л. </w:t>
      </w:r>
      <w:r w:rsidRPr="00FF075D">
        <w:rPr>
          <w:rFonts w:ascii="Times New Roman" w:eastAsia="Geeza Pro" w:hAnsi="Times New Roman"/>
          <w:color w:val="000000"/>
          <w:sz w:val="28"/>
          <w:szCs w:val="28"/>
        </w:rPr>
        <w:t xml:space="preserve">Игра наизусть. </w:t>
      </w:r>
      <w:r w:rsidR="00276723">
        <w:rPr>
          <w:rFonts w:ascii="Times New Roman" w:hAnsi="Times New Roman"/>
          <w:sz w:val="28"/>
          <w:szCs w:val="28"/>
        </w:rPr>
        <w:t>–</w:t>
      </w:r>
      <w:r w:rsidR="00276723">
        <w:rPr>
          <w:rFonts w:ascii="Times New Roman" w:eastAsia="Geeza Pro" w:hAnsi="Times New Roman"/>
          <w:color w:val="000000"/>
          <w:sz w:val="28"/>
          <w:szCs w:val="28"/>
        </w:rPr>
        <w:t>М: Музыка</w:t>
      </w:r>
      <w:r w:rsidRPr="00FF075D">
        <w:rPr>
          <w:rFonts w:ascii="Times New Roman" w:eastAsia="Geeza Pro" w:hAnsi="Times New Roman"/>
          <w:color w:val="000000"/>
          <w:sz w:val="28"/>
          <w:szCs w:val="28"/>
        </w:rPr>
        <w:t>,1967</w:t>
      </w:r>
    </w:p>
    <w:p w:rsidR="006D442C" w:rsidRPr="006D442C" w:rsidRDefault="00E64772" w:rsidP="003965E3">
      <w:pPr>
        <w:numPr>
          <w:ilvl w:val="0"/>
          <w:numId w:val="8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Миль</w:t>
      </w:r>
      <w:r w:rsidR="00CA6245">
        <w:rPr>
          <w:rFonts w:ascii="Times New Roman" w:eastAsia="Geeza Pro" w:hAnsi="Times New Roman"/>
          <w:color w:val="000000"/>
          <w:sz w:val="28"/>
          <w:szCs w:val="28"/>
        </w:rPr>
        <w:t>штейн Я. Ференц Лист. Монография</w:t>
      </w:r>
      <w:r>
        <w:rPr>
          <w:rFonts w:ascii="Times New Roman" w:eastAsia="Geeza Pro" w:hAnsi="Times New Roman"/>
          <w:color w:val="000000"/>
          <w:sz w:val="28"/>
          <w:szCs w:val="28"/>
        </w:rPr>
        <w:t xml:space="preserve">. </w:t>
      </w:r>
      <w:r w:rsidR="008A0506" w:rsidRPr="001C1B99">
        <w:rPr>
          <w:rFonts w:ascii="Times New Roman" w:hAnsi="Times New Roman"/>
          <w:sz w:val="28"/>
          <w:szCs w:val="28"/>
        </w:rPr>
        <w:t>−</w:t>
      </w:r>
      <w:r w:rsidR="00CA6245">
        <w:rPr>
          <w:rFonts w:ascii="Times New Roman" w:eastAsia="Geeza Pro" w:hAnsi="Times New Roman"/>
          <w:color w:val="000000"/>
          <w:sz w:val="28"/>
          <w:szCs w:val="28"/>
        </w:rPr>
        <w:t>М.,1956</w:t>
      </w:r>
    </w:p>
    <w:p w:rsidR="00E64772" w:rsidRPr="006D442C" w:rsidRDefault="006D442C" w:rsidP="003965E3">
      <w:pPr>
        <w:numPr>
          <w:ilvl w:val="0"/>
          <w:numId w:val="8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Мильштейн Я. Ференц Лист.</w:t>
      </w:r>
      <w:r w:rsidR="00CA6245">
        <w:rPr>
          <w:rFonts w:ascii="Times New Roman" w:eastAsia="Geeza Pro" w:hAnsi="Times New Roman"/>
          <w:color w:val="000000"/>
          <w:sz w:val="28"/>
          <w:szCs w:val="28"/>
        </w:rPr>
        <w:t xml:space="preserve"> Монография</w:t>
      </w:r>
      <w:r>
        <w:rPr>
          <w:rFonts w:ascii="Times New Roman" w:eastAsia="Geeza Pro" w:hAnsi="Times New Roman"/>
          <w:color w:val="000000"/>
          <w:sz w:val="28"/>
          <w:szCs w:val="28"/>
        </w:rPr>
        <w:t xml:space="preserve">. 2-е издание. </w:t>
      </w:r>
      <w:r w:rsidR="008A0506" w:rsidRPr="001C1B99">
        <w:rPr>
          <w:rFonts w:ascii="Times New Roman" w:hAnsi="Times New Roman"/>
          <w:sz w:val="28"/>
          <w:szCs w:val="28"/>
        </w:rPr>
        <w:t>−</w:t>
      </w:r>
      <w:r w:rsidR="00CA6245">
        <w:rPr>
          <w:rFonts w:ascii="Times New Roman" w:eastAsia="Geeza Pro" w:hAnsi="Times New Roman"/>
          <w:color w:val="000000"/>
          <w:sz w:val="28"/>
          <w:szCs w:val="28"/>
        </w:rPr>
        <w:t>М.,1971</w:t>
      </w:r>
    </w:p>
    <w:p w:rsidR="00FF075D" w:rsidRDefault="00FF075D" w:rsidP="003965E3">
      <w:pPr>
        <w:numPr>
          <w:ilvl w:val="0"/>
          <w:numId w:val="8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 xml:space="preserve">Мильштейн Я.  </w:t>
      </w:r>
      <w:r w:rsidRPr="00FF075D">
        <w:rPr>
          <w:rFonts w:ascii="Times New Roman" w:eastAsia="Geeza Pro" w:hAnsi="Times New Roman"/>
          <w:color w:val="000000"/>
          <w:sz w:val="28"/>
          <w:szCs w:val="28"/>
        </w:rPr>
        <w:t xml:space="preserve">Хорошо темперированный клавир И.С.Баха. </w:t>
      </w:r>
      <w:r w:rsidR="008A0506" w:rsidRPr="001C1B99">
        <w:rPr>
          <w:rFonts w:ascii="Times New Roman" w:hAnsi="Times New Roman"/>
          <w:sz w:val="28"/>
          <w:szCs w:val="28"/>
        </w:rPr>
        <w:t>−</w:t>
      </w:r>
      <w:r w:rsidRPr="00FF075D">
        <w:rPr>
          <w:rFonts w:ascii="Times New Roman" w:eastAsia="Geeza Pro" w:hAnsi="Times New Roman"/>
          <w:color w:val="000000"/>
          <w:sz w:val="28"/>
          <w:szCs w:val="28"/>
        </w:rPr>
        <w:t>М.,1967</w:t>
      </w:r>
    </w:p>
    <w:p w:rsidR="00FF075D" w:rsidRPr="00FF075D" w:rsidRDefault="00FF075D" w:rsidP="003965E3">
      <w:pPr>
        <w:numPr>
          <w:ilvl w:val="0"/>
          <w:numId w:val="8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 xml:space="preserve">Мильштейн Я.  </w:t>
      </w:r>
      <w:r w:rsidRPr="00FF075D">
        <w:rPr>
          <w:rFonts w:ascii="Times New Roman" w:eastAsia="Geeza Pro" w:hAnsi="Times New Roman"/>
          <w:color w:val="000000"/>
          <w:sz w:val="28"/>
          <w:szCs w:val="28"/>
        </w:rPr>
        <w:t xml:space="preserve">Вопросы теории и истории исполнительства. </w:t>
      </w:r>
      <w:r w:rsidR="008A0506" w:rsidRPr="001C1B99">
        <w:rPr>
          <w:rFonts w:ascii="Times New Roman" w:hAnsi="Times New Roman"/>
          <w:sz w:val="28"/>
          <w:szCs w:val="28"/>
        </w:rPr>
        <w:t>−</w:t>
      </w:r>
      <w:r w:rsidRPr="00FF075D">
        <w:rPr>
          <w:rFonts w:ascii="Times New Roman" w:eastAsia="Geeza Pro" w:hAnsi="Times New Roman"/>
          <w:color w:val="000000"/>
          <w:sz w:val="28"/>
          <w:szCs w:val="28"/>
        </w:rPr>
        <w:t>М.,1983</w:t>
      </w:r>
    </w:p>
    <w:p w:rsidR="002E3D86" w:rsidRDefault="002E3D86" w:rsidP="003965E3">
      <w:pPr>
        <w:numPr>
          <w:ilvl w:val="0"/>
          <w:numId w:val="8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 xml:space="preserve">Нейгауз Г. </w:t>
      </w:r>
      <w:r w:rsidRPr="002E3D86">
        <w:rPr>
          <w:rFonts w:ascii="Times New Roman" w:eastAsia="Geeza Pro" w:hAnsi="Times New Roman"/>
          <w:color w:val="000000"/>
          <w:sz w:val="28"/>
          <w:szCs w:val="28"/>
        </w:rPr>
        <w:t xml:space="preserve">Об искусстве фортепианной игры. Записки педагога. </w:t>
      </w:r>
      <w:r w:rsidR="008A0506" w:rsidRPr="001C1B99">
        <w:rPr>
          <w:rFonts w:ascii="Times New Roman" w:hAnsi="Times New Roman"/>
          <w:sz w:val="28"/>
          <w:szCs w:val="28"/>
        </w:rPr>
        <w:t>−</w:t>
      </w:r>
      <w:r w:rsidRPr="002E3D86">
        <w:rPr>
          <w:rFonts w:ascii="Times New Roman" w:eastAsia="Geeza Pro" w:hAnsi="Times New Roman"/>
          <w:color w:val="000000"/>
          <w:sz w:val="28"/>
          <w:szCs w:val="28"/>
        </w:rPr>
        <w:t>М., 1982</w:t>
      </w:r>
    </w:p>
    <w:p w:rsidR="003B5D07" w:rsidRPr="00E64772" w:rsidRDefault="002E3D86" w:rsidP="003965E3">
      <w:pPr>
        <w:numPr>
          <w:ilvl w:val="0"/>
          <w:numId w:val="8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 xml:space="preserve">Носина В. </w:t>
      </w:r>
      <w:r w:rsidRPr="002E3D86">
        <w:rPr>
          <w:rFonts w:ascii="Times New Roman" w:eastAsia="Geeza Pro" w:hAnsi="Times New Roman"/>
          <w:color w:val="000000"/>
          <w:sz w:val="28"/>
          <w:szCs w:val="28"/>
        </w:rPr>
        <w:t xml:space="preserve">Символика музыки И.С.Баха. </w:t>
      </w:r>
      <w:r w:rsidR="008A0506" w:rsidRPr="001C1B99">
        <w:rPr>
          <w:rFonts w:ascii="Times New Roman" w:hAnsi="Times New Roman"/>
          <w:sz w:val="28"/>
          <w:szCs w:val="28"/>
        </w:rPr>
        <w:t>−</w:t>
      </w:r>
      <w:r w:rsidR="00697DE6">
        <w:rPr>
          <w:rFonts w:ascii="Times New Roman" w:eastAsia="Geeza Pro" w:hAnsi="Times New Roman"/>
          <w:color w:val="000000"/>
          <w:sz w:val="28"/>
          <w:szCs w:val="28"/>
        </w:rPr>
        <w:t>М.:</w:t>
      </w:r>
      <w:r w:rsidR="008A0506">
        <w:rPr>
          <w:rFonts w:ascii="Times New Roman" w:eastAsia="Geeza Pro" w:hAnsi="Times New Roman"/>
          <w:color w:val="000000"/>
          <w:sz w:val="28"/>
          <w:szCs w:val="28"/>
        </w:rPr>
        <w:t xml:space="preserve"> «</w:t>
      </w:r>
      <w:r w:rsidRPr="002E3D86">
        <w:rPr>
          <w:rFonts w:ascii="Times New Roman" w:eastAsia="Geeza Pro" w:hAnsi="Times New Roman"/>
          <w:color w:val="000000"/>
          <w:sz w:val="28"/>
          <w:szCs w:val="28"/>
        </w:rPr>
        <w:t>Классика – XX</w:t>
      </w:r>
      <w:r w:rsidR="008A0506">
        <w:rPr>
          <w:rFonts w:ascii="Times New Roman" w:eastAsia="Geeza Pro" w:hAnsi="Times New Roman"/>
          <w:color w:val="000000"/>
          <w:sz w:val="28"/>
          <w:szCs w:val="28"/>
          <w:lang w:val="en-US"/>
        </w:rPr>
        <w:t>I</w:t>
      </w:r>
      <w:r w:rsidR="008A0506">
        <w:rPr>
          <w:rFonts w:ascii="Times New Roman" w:eastAsia="Geeza Pro" w:hAnsi="Times New Roman"/>
          <w:color w:val="000000"/>
          <w:sz w:val="28"/>
          <w:szCs w:val="28"/>
        </w:rPr>
        <w:t xml:space="preserve"> век»</w:t>
      </w:r>
      <w:r w:rsidRPr="002E3D86">
        <w:rPr>
          <w:rFonts w:ascii="Times New Roman" w:eastAsia="Geeza Pro" w:hAnsi="Times New Roman"/>
          <w:color w:val="000000"/>
          <w:sz w:val="28"/>
          <w:szCs w:val="28"/>
        </w:rPr>
        <w:t>, 2006</w:t>
      </w:r>
    </w:p>
    <w:p w:rsidR="00DB4FC0" w:rsidRPr="00697DE6" w:rsidRDefault="003B5D07" w:rsidP="003965E3">
      <w:pPr>
        <w:pStyle w:val="ab"/>
        <w:numPr>
          <w:ilvl w:val="0"/>
          <w:numId w:val="8"/>
        </w:numPr>
        <w:shd w:val="clear" w:color="auto" w:fill="FFFFFF"/>
        <w:suppressAutoHyphens w:val="0"/>
        <w:spacing w:line="240" w:lineRule="auto"/>
        <w:rPr>
          <w:rFonts w:cs="Times New Roman"/>
          <w:sz w:val="28"/>
        </w:rPr>
      </w:pPr>
      <w:r w:rsidRPr="003B5D07">
        <w:rPr>
          <w:rFonts w:cs="Times New Roman"/>
          <w:sz w:val="28"/>
        </w:rPr>
        <w:t>Пуриц И. Методические ста</w:t>
      </w:r>
      <w:r w:rsidR="00697DE6">
        <w:rPr>
          <w:rFonts w:cs="Times New Roman"/>
          <w:sz w:val="28"/>
        </w:rPr>
        <w:t xml:space="preserve">тьи по обучению игре на баяне. </w:t>
      </w:r>
      <w:r w:rsidR="008A0506" w:rsidRPr="001C1B99">
        <w:rPr>
          <w:sz w:val="28"/>
          <w:szCs w:val="28"/>
        </w:rPr>
        <w:t>−</w:t>
      </w:r>
      <w:r w:rsidR="00B935F6">
        <w:rPr>
          <w:rFonts w:cs="Times New Roman"/>
          <w:sz w:val="28"/>
        </w:rPr>
        <w:t xml:space="preserve">М.: Композитор, </w:t>
      </w:r>
      <w:r w:rsidR="002F179A">
        <w:rPr>
          <w:rFonts w:cs="Times New Roman"/>
          <w:sz w:val="28"/>
        </w:rPr>
        <w:t xml:space="preserve"> 2001</w:t>
      </w:r>
    </w:p>
    <w:p w:rsidR="00036F65" w:rsidRPr="008B5085" w:rsidRDefault="00036F65" w:rsidP="003965E3">
      <w:pPr>
        <w:pStyle w:val="ab"/>
        <w:numPr>
          <w:ilvl w:val="0"/>
          <w:numId w:val="8"/>
        </w:numPr>
        <w:shd w:val="clear" w:color="auto" w:fill="FFFFFF"/>
        <w:suppressAutoHyphens w:val="0"/>
        <w:spacing w:line="240" w:lineRule="auto"/>
        <w:rPr>
          <w:rFonts w:cs="Times New Roman"/>
          <w:b/>
          <w:sz w:val="28"/>
        </w:rPr>
      </w:pPr>
      <w:r>
        <w:rPr>
          <w:sz w:val="28"/>
          <w:szCs w:val="28"/>
        </w:rPr>
        <w:t xml:space="preserve"> Семенов В. </w:t>
      </w:r>
      <w:r w:rsidR="007D4EB2">
        <w:rPr>
          <w:sz w:val="28"/>
          <w:szCs w:val="28"/>
        </w:rPr>
        <w:t>Современная ш</w:t>
      </w:r>
      <w:r>
        <w:rPr>
          <w:sz w:val="28"/>
          <w:szCs w:val="28"/>
        </w:rPr>
        <w:t>кола игры на баяне.</w:t>
      </w:r>
      <w:r w:rsidR="008A0506" w:rsidRPr="001C1B99">
        <w:rPr>
          <w:sz w:val="28"/>
          <w:szCs w:val="28"/>
        </w:rPr>
        <w:t>−</w:t>
      </w:r>
      <w:r w:rsidR="00C64E29">
        <w:rPr>
          <w:sz w:val="28"/>
          <w:szCs w:val="28"/>
        </w:rPr>
        <w:t>М.: Музыка,</w:t>
      </w:r>
      <w:r w:rsidR="007D4EB2">
        <w:rPr>
          <w:sz w:val="28"/>
          <w:szCs w:val="28"/>
        </w:rPr>
        <w:t xml:space="preserve"> 2003</w:t>
      </w:r>
    </w:p>
    <w:p w:rsidR="007D2E66" w:rsidRPr="007D2E66" w:rsidRDefault="002F179A" w:rsidP="003965E3">
      <w:pPr>
        <w:pStyle w:val="ab"/>
        <w:numPr>
          <w:ilvl w:val="0"/>
          <w:numId w:val="8"/>
        </w:numPr>
        <w:shd w:val="clear" w:color="auto" w:fill="FFFFFF"/>
        <w:suppressAutoHyphens w:val="0"/>
        <w:spacing w:line="240" w:lineRule="auto"/>
        <w:rPr>
          <w:rFonts w:cs="Times New Roman"/>
          <w:sz w:val="28"/>
        </w:rPr>
      </w:pPr>
      <w:r>
        <w:rPr>
          <w:sz w:val="28"/>
          <w:szCs w:val="28"/>
        </w:rPr>
        <w:t xml:space="preserve">Сурков А., </w:t>
      </w:r>
      <w:r w:rsidR="00DB4FC0" w:rsidRPr="00DB4FC0">
        <w:rPr>
          <w:sz w:val="28"/>
          <w:szCs w:val="28"/>
        </w:rPr>
        <w:t>Плетнев В. Переложение музыкальных произведений для готово-выборного</w:t>
      </w:r>
      <w:r w:rsidR="00697DE6">
        <w:rPr>
          <w:sz w:val="28"/>
          <w:szCs w:val="28"/>
        </w:rPr>
        <w:t xml:space="preserve">баяна. </w:t>
      </w:r>
      <w:r w:rsidR="008A0506" w:rsidRPr="001C1B99">
        <w:rPr>
          <w:sz w:val="28"/>
          <w:szCs w:val="28"/>
        </w:rPr>
        <w:t>−</w:t>
      </w:r>
      <w:r w:rsidR="00C64E29">
        <w:rPr>
          <w:sz w:val="28"/>
          <w:szCs w:val="28"/>
        </w:rPr>
        <w:t>М.: Музыка,</w:t>
      </w:r>
      <w:r>
        <w:rPr>
          <w:sz w:val="28"/>
          <w:szCs w:val="28"/>
        </w:rPr>
        <w:t xml:space="preserve"> 1977</w:t>
      </w:r>
    </w:p>
    <w:p w:rsidR="00886FF3" w:rsidRPr="00697DE6" w:rsidRDefault="007D2E66" w:rsidP="003965E3">
      <w:pPr>
        <w:pStyle w:val="ab"/>
        <w:numPr>
          <w:ilvl w:val="0"/>
          <w:numId w:val="8"/>
        </w:numPr>
        <w:shd w:val="clear" w:color="auto" w:fill="FFFFFF"/>
        <w:suppressAutoHyphens w:val="0"/>
        <w:spacing w:line="240" w:lineRule="auto"/>
        <w:rPr>
          <w:rFonts w:cs="Times New Roman"/>
          <w:sz w:val="28"/>
        </w:rPr>
      </w:pPr>
      <w:r>
        <w:rPr>
          <w:rFonts w:eastAsia="Geeza Pro"/>
          <w:color w:val="000000"/>
          <w:sz w:val="28"/>
          <w:szCs w:val="28"/>
        </w:rPr>
        <w:t xml:space="preserve">Цагарелли Ю. </w:t>
      </w:r>
      <w:r w:rsidRPr="007D2E66">
        <w:rPr>
          <w:rFonts w:eastAsia="Geeza Pro"/>
          <w:color w:val="000000"/>
          <w:sz w:val="28"/>
          <w:szCs w:val="28"/>
        </w:rPr>
        <w:t>Психология музыкально-исполнительской  деятельно</w:t>
      </w:r>
      <w:r w:rsidR="00697DE6">
        <w:rPr>
          <w:rFonts w:eastAsia="Geeza Pro"/>
          <w:color w:val="000000"/>
          <w:sz w:val="28"/>
          <w:szCs w:val="28"/>
        </w:rPr>
        <w:t xml:space="preserve">сти. </w:t>
      </w:r>
      <w:r w:rsidR="008A0506" w:rsidRPr="001C1B99">
        <w:rPr>
          <w:sz w:val="28"/>
          <w:szCs w:val="28"/>
        </w:rPr>
        <w:t>−</w:t>
      </w:r>
      <w:r w:rsidR="002F179A">
        <w:rPr>
          <w:rFonts w:eastAsia="Geeza Pro"/>
          <w:color w:val="000000"/>
          <w:sz w:val="28"/>
          <w:szCs w:val="28"/>
        </w:rPr>
        <w:t>СПб</w:t>
      </w:r>
      <w:r w:rsidR="00697DE6">
        <w:rPr>
          <w:rFonts w:eastAsia="Geeza Pro"/>
          <w:color w:val="000000"/>
          <w:sz w:val="28"/>
          <w:szCs w:val="28"/>
        </w:rPr>
        <w:t>:</w:t>
      </w:r>
      <w:r w:rsidR="008A0506">
        <w:rPr>
          <w:rFonts w:eastAsia="Geeza Pro"/>
          <w:color w:val="000000"/>
          <w:sz w:val="28"/>
          <w:szCs w:val="28"/>
        </w:rPr>
        <w:t>«</w:t>
      </w:r>
      <w:r w:rsidRPr="007D2E66">
        <w:rPr>
          <w:rFonts w:eastAsia="Geeza Pro"/>
          <w:color w:val="000000"/>
          <w:sz w:val="28"/>
          <w:szCs w:val="28"/>
        </w:rPr>
        <w:t>Композитор</w:t>
      </w:r>
      <w:r w:rsidR="008A0506">
        <w:rPr>
          <w:rFonts w:eastAsia="Geeza Pro"/>
          <w:color w:val="000000"/>
          <w:sz w:val="28"/>
          <w:szCs w:val="28"/>
        </w:rPr>
        <w:t>»</w:t>
      </w:r>
      <w:r w:rsidRPr="007D2E66">
        <w:rPr>
          <w:rFonts w:eastAsia="Geeza Pro"/>
          <w:color w:val="000000"/>
          <w:sz w:val="28"/>
          <w:szCs w:val="28"/>
        </w:rPr>
        <w:t>, 2008</w:t>
      </w:r>
    </w:p>
    <w:p w:rsidR="00E64772" w:rsidRPr="00E64772" w:rsidRDefault="00E64772" w:rsidP="003965E3">
      <w:pPr>
        <w:pStyle w:val="ab"/>
        <w:numPr>
          <w:ilvl w:val="0"/>
          <w:numId w:val="8"/>
        </w:numPr>
        <w:shd w:val="clear" w:color="auto" w:fill="FFFFFF"/>
        <w:suppressAutoHyphens w:val="0"/>
        <w:spacing w:line="240" w:lineRule="auto"/>
        <w:rPr>
          <w:rFonts w:cs="Times New Roman"/>
          <w:sz w:val="28"/>
        </w:rPr>
      </w:pPr>
      <w:r w:rsidRPr="00E64772">
        <w:rPr>
          <w:rFonts w:cs="Times New Roman"/>
          <w:sz w:val="28"/>
        </w:rPr>
        <w:t>Шахов Г. Игра по слуху, чтение с листа и транс</w:t>
      </w:r>
      <w:r w:rsidR="008A0506">
        <w:rPr>
          <w:rFonts w:cs="Times New Roman"/>
          <w:sz w:val="28"/>
        </w:rPr>
        <w:t xml:space="preserve">понирование (баян, аккордеон). </w:t>
      </w:r>
      <w:r w:rsidR="008A0506" w:rsidRPr="001C1B99">
        <w:rPr>
          <w:sz w:val="28"/>
          <w:szCs w:val="28"/>
        </w:rPr>
        <w:t>−</w:t>
      </w:r>
      <w:r w:rsidR="00C64E29">
        <w:rPr>
          <w:rFonts w:cs="Times New Roman"/>
          <w:sz w:val="28"/>
        </w:rPr>
        <w:t xml:space="preserve"> М.: Владос,</w:t>
      </w:r>
      <w:r w:rsidR="002F179A">
        <w:rPr>
          <w:rFonts w:cs="Times New Roman"/>
          <w:sz w:val="28"/>
        </w:rPr>
        <w:t xml:space="preserve"> 2004</w:t>
      </w:r>
    </w:p>
    <w:p w:rsidR="007D2E66" w:rsidRPr="007D2E66" w:rsidRDefault="007D2E66" w:rsidP="003965E3">
      <w:pPr>
        <w:pStyle w:val="ab"/>
        <w:numPr>
          <w:ilvl w:val="0"/>
          <w:numId w:val="8"/>
        </w:numPr>
        <w:shd w:val="clear" w:color="auto" w:fill="FFFFFF"/>
        <w:suppressAutoHyphens w:val="0"/>
        <w:spacing w:line="240" w:lineRule="auto"/>
        <w:rPr>
          <w:rFonts w:cs="Times New Roman"/>
          <w:sz w:val="28"/>
        </w:rPr>
      </w:pPr>
      <w:r w:rsidRPr="00886FF3">
        <w:rPr>
          <w:rFonts w:eastAsia="Geeza Pro" w:cs="Times New Roman"/>
          <w:color w:val="000000"/>
          <w:sz w:val="28"/>
          <w:szCs w:val="28"/>
        </w:rPr>
        <w:t>Швейцер А. Иоганн Себастьян Бах</w:t>
      </w:r>
      <w:r w:rsidRPr="007D2E66">
        <w:rPr>
          <w:rFonts w:eastAsia="Geeza Pro"/>
          <w:color w:val="000000"/>
          <w:sz w:val="28"/>
          <w:szCs w:val="28"/>
        </w:rPr>
        <w:t xml:space="preserve">. </w:t>
      </w:r>
      <w:r w:rsidR="008A0506" w:rsidRPr="001C1B99">
        <w:rPr>
          <w:sz w:val="28"/>
          <w:szCs w:val="28"/>
        </w:rPr>
        <w:t>−</w:t>
      </w:r>
      <w:r w:rsidR="00697DE6">
        <w:rPr>
          <w:rFonts w:eastAsia="Geeza Pro"/>
          <w:color w:val="000000"/>
          <w:sz w:val="28"/>
          <w:szCs w:val="28"/>
        </w:rPr>
        <w:t>М.:</w:t>
      </w:r>
      <w:r w:rsidR="008A0506">
        <w:rPr>
          <w:rFonts w:eastAsia="Geeza Pro"/>
          <w:color w:val="000000"/>
          <w:sz w:val="28"/>
          <w:szCs w:val="28"/>
        </w:rPr>
        <w:t xml:space="preserve"> «</w:t>
      </w:r>
      <w:r w:rsidRPr="007D2E66">
        <w:rPr>
          <w:rFonts w:eastAsia="Geeza Pro"/>
          <w:color w:val="000000"/>
          <w:sz w:val="28"/>
          <w:szCs w:val="28"/>
        </w:rPr>
        <w:t>Класси</w:t>
      </w:r>
      <w:r w:rsidR="00697DE6">
        <w:rPr>
          <w:rFonts w:eastAsia="Geeza Pro"/>
          <w:color w:val="000000"/>
          <w:sz w:val="28"/>
          <w:szCs w:val="28"/>
        </w:rPr>
        <w:t>ка – XXI</w:t>
      </w:r>
      <w:r w:rsidR="008A0506">
        <w:rPr>
          <w:rFonts w:eastAsia="Geeza Pro"/>
          <w:color w:val="000000"/>
          <w:sz w:val="28"/>
          <w:szCs w:val="28"/>
        </w:rPr>
        <w:t xml:space="preserve"> век»</w:t>
      </w:r>
      <w:r w:rsidR="00697DE6">
        <w:rPr>
          <w:rFonts w:eastAsia="Geeza Pro"/>
          <w:color w:val="000000"/>
          <w:sz w:val="28"/>
          <w:szCs w:val="28"/>
        </w:rPr>
        <w:t>,</w:t>
      </w:r>
      <w:r w:rsidRPr="007D2E66">
        <w:rPr>
          <w:rFonts w:eastAsia="Geeza Pro"/>
          <w:color w:val="000000"/>
          <w:sz w:val="28"/>
          <w:szCs w:val="28"/>
        </w:rPr>
        <w:t xml:space="preserve"> 2011</w:t>
      </w:r>
    </w:p>
    <w:p w:rsidR="007D2E66" w:rsidRPr="007D2E66" w:rsidRDefault="007D2E66" w:rsidP="003965E3">
      <w:pPr>
        <w:pStyle w:val="ab"/>
        <w:numPr>
          <w:ilvl w:val="0"/>
          <w:numId w:val="8"/>
        </w:numPr>
        <w:shd w:val="clear" w:color="auto" w:fill="FFFFFF"/>
        <w:suppressAutoHyphens w:val="0"/>
        <w:spacing w:line="240" w:lineRule="auto"/>
        <w:rPr>
          <w:rFonts w:cs="Times New Roman"/>
          <w:sz w:val="28"/>
        </w:rPr>
      </w:pPr>
      <w:r>
        <w:rPr>
          <w:rFonts w:eastAsia="Geeza Pro"/>
          <w:color w:val="000000"/>
          <w:sz w:val="28"/>
          <w:szCs w:val="28"/>
        </w:rPr>
        <w:t xml:space="preserve">Шуман Р.  </w:t>
      </w:r>
      <w:r w:rsidRPr="007D2E66">
        <w:rPr>
          <w:rFonts w:eastAsia="Geeza Pro"/>
          <w:color w:val="000000"/>
          <w:sz w:val="28"/>
          <w:szCs w:val="28"/>
        </w:rPr>
        <w:t xml:space="preserve">О музыке и музыкантах. </w:t>
      </w:r>
      <w:r w:rsidR="008A0506">
        <w:rPr>
          <w:rFonts w:eastAsia="Geeza Pro"/>
          <w:color w:val="000000"/>
          <w:sz w:val="28"/>
          <w:szCs w:val="28"/>
        </w:rPr>
        <w:t xml:space="preserve">// </w:t>
      </w:r>
      <w:r w:rsidRPr="007D2E66">
        <w:rPr>
          <w:rFonts w:eastAsia="Geeza Pro"/>
          <w:color w:val="000000"/>
          <w:sz w:val="28"/>
          <w:szCs w:val="28"/>
        </w:rPr>
        <w:t>Сборник статей.</w:t>
      </w:r>
      <w:r w:rsidR="008A0506" w:rsidRPr="001C1B99">
        <w:rPr>
          <w:sz w:val="28"/>
          <w:szCs w:val="28"/>
        </w:rPr>
        <w:t>−</w:t>
      </w:r>
      <w:r w:rsidR="00C64E29">
        <w:rPr>
          <w:rFonts w:eastAsia="Geeza Pro"/>
          <w:color w:val="000000"/>
          <w:sz w:val="28"/>
          <w:szCs w:val="28"/>
        </w:rPr>
        <w:t>М.:Музыка,</w:t>
      </w:r>
      <w:r w:rsidRPr="007D2E66">
        <w:rPr>
          <w:rFonts w:eastAsia="Geeza Pro"/>
          <w:color w:val="000000"/>
          <w:sz w:val="28"/>
          <w:szCs w:val="28"/>
        </w:rPr>
        <w:t>1975</w:t>
      </w:r>
    </w:p>
    <w:p w:rsidR="001354A5" w:rsidRPr="00582C76" w:rsidRDefault="007D2E66" w:rsidP="003965E3">
      <w:pPr>
        <w:pStyle w:val="ab"/>
        <w:numPr>
          <w:ilvl w:val="0"/>
          <w:numId w:val="8"/>
        </w:numPr>
        <w:shd w:val="clear" w:color="auto" w:fill="FFFFFF"/>
        <w:suppressAutoHyphens w:val="0"/>
        <w:spacing w:line="240" w:lineRule="auto"/>
        <w:rPr>
          <w:rFonts w:cs="Times New Roman"/>
          <w:sz w:val="28"/>
        </w:rPr>
      </w:pPr>
      <w:r>
        <w:rPr>
          <w:rFonts w:eastAsia="Geeza Pro"/>
          <w:color w:val="000000"/>
          <w:sz w:val="28"/>
          <w:szCs w:val="28"/>
        </w:rPr>
        <w:t xml:space="preserve"> Шуман Р. </w:t>
      </w:r>
      <w:r w:rsidRPr="007D2E66">
        <w:rPr>
          <w:rFonts w:eastAsia="Geeza Pro"/>
          <w:color w:val="000000"/>
          <w:sz w:val="28"/>
          <w:szCs w:val="28"/>
        </w:rPr>
        <w:t xml:space="preserve">Жизненные правила для музыкантов. </w:t>
      </w:r>
      <w:r w:rsidR="008A0506" w:rsidRPr="001C1B99">
        <w:rPr>
          <w:sz w:val="28"/>
          <w:szCs w:val="28"/>
        </w:rPr>
        <w:t>−</w:t>
      </w:r>
      <w:r w:rsidR="00C64E29">
        <w:rPr>
          <w:rFonts w:eastAsia="Geeza Pro"/>
          <w:color w:val="000000"/>
          <w:sz w:val="28"/>
          <w:szCs w:val="28"/>
        </w:rPr>
        <w:t>М.: Государственное музыкальное издательство,</w:t>
      </w:r>
      <w:r w:rsidRPr="007D2E66">
        <w:rPr>
          <w:rFonts w:eastAsia="Geeza Pro"/>
          <w:color w:val="000000"/>
          <w:sz w:val="28"/>
          <w:szCs w:val="28"/>
        </w:rPr>
        <w:t>1959</w:t>
      </w:r>
    </w:p>
    <w:p w:rsidR="001354A5" w:rsidRPr="007723EF" w:rsidRDefault="001354A5" w:rsidP="003965E3">
      <w:pPr>
        <w:pStyle w:val="ab"/>
        <w:shd w:val="clear" w:color="auto" w:fill="FFFFFF"/>
        <w:suppressAutoHyphens w:val="0"/>
        <w:spacing w:line="240" w:lineRule="auto"/>
        <w:ind w:left="360"/>
        <w:rPr>
          <w:rFonts w:cs="Times New Roman"/>
          <w:sz w:val="28"/>
        </w:rPr>
      </w:pPr>
    </w:p>
    <w:p w:rsidR="003B5D07" w:rsidRPr="003B5D07" w:rsidRDefault="003B5D07" w:rsidP="003965E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sectPr w:rsidR="003B5D07" w:rsidRPr="003B5D07" w:rsidSect="00C1017F">
      <w:pgSz w:w="11906" w:h="16838"/>
      <w:pgMar w:top="851" w:right="1133" w:bottom="851" w:left="1134" w:header="624" w:footer="567" w:gutter="0"/>
      <w:cols w:space="720"/>
      <w:titlePg/>
      <w:docGrid w:linePitch="36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5E0F" w:rsidRDefault="00CD5E0F">
      <w:pPr>
        <w:spacing w:after="0" w:line="240" w:lineRule="auto"/>
      </w:pPr>
      <w:r>
        <w:separator/>
      </w:r>
    </w:p>
  </w:endnote>
  <w:endnote w:type="continuationSeparator" w:id="1">
    <w:p w:rsidR="00CD5E0F" w:rsidRDefault="00CD5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font315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ヒラギノ角ゴ Pro W3">
    <w:altName w:val="Times New Roman"/>
    <w:panose1 w:val="02020603050405020304"/>
    <w:charset w:val="00"/>
    <w:family w:val="roman"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Geeza Pro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73797"/>
      <w:docPartObj>
        <w:docPartGallery w:val="Page Numbers (Bottom of Page)"/>
        <w:docPartUnique/>
      </w:docPartObj>
    </w:sdtPr>
    <w:sdtContent>
      <w:p w:rsidR="00895A0E" w:rsidRDefault="00C02E77">
        <w:pPr>
          <w:pStyle w:val="ad"/>
          <w:jc w:val="center"/>
        </w:pPr>
        <w:fldSimple w:instr=" PAGE   \* MERGEFORMAT ">
          <w:r w:rsidR="00FF2A52">
            <w:rPr>
              <w:noProof/>
            </w:rPr>
            <w:t>3</w:t>
          </w:r>
        </w:fldSimple>
      </w:p>
    </w:sdtContent>
  </w:sdt>
  <w:p w:rsidR="00895A0E" w:rsidRDefault="00895A0E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A0E" w:rsidRDefault="00895A0E">
    <w:pPr>
      <w:pStyle w:val="ad"/>
      <w:jc w:val="center"/>
    </w:pPr>
  </w:p>
  <w:p w:rsidR="00895A0E" w:rsidRDefault="00895A0E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5E0F" w:rsidRDefault="00CD5E0F">
      <w:pPr>
        <w:spacing w:after="0" w:line="240" w:lineRule="auto"/>
      </w:pPr>
      <w:r>
        <w:separator/>
      </w:r>
    </w:p>
  </w:footnote>
  <w:footnote w:type="continuationSeparator" w:id="1">
    <w:p w:rsidR="00CD5E0F" w:rsidRDefault="00CD5E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973A0BD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E2AEDE54"/>
    <w:name w:val="WWNum12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/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538" w:hanging="1110"/>
      </w:pPr>
      <w:rPr>
        <w:rFonts w:ascii="Times New Roman" w:eastAsia="SimSun" w:hAnsi="Times New Roman" w:cs="Mangal"/>
        <w:b w:val="0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8" w:hanging="180"/>
      </w:pPr>
    </w:lvl>
  </w:abstractNum>
  <w:abstractNum w:abstractNumId="2">
    <w:nsid w:val="00000002"/>
    <w:multiLevelType w:val="multilevel"/>
    <w:tmpl w:val="00000002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000003"/>
    <w:multiLevelType w:val="multilevel"/>
    <w:tmpl w:val="00000003"/>
    <w:name w:val="WW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0000004"/>
    <w:multiLevelType w:val="multilevel"/>
    <w:tmpl w:val="00000004"/>
    <w:name w:val="WW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0000005"/>
    <w:multiLevelType w:val="multilevel"/>
    <w:tmpl w:val="00000005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651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811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971" w:hanging="180"/>
      </w:pPr>
    </w:lvl>
  </w:abstractNum>
  <w:abstractNum w:abstractNumId="6">
    <w:nsid w:val="00000006"/>
    <w:multiLevelType w:val="multilevel"/>
    <w:tmpl w:val="00000006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651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811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971" w:hanging="180"/>
      </w:pPr>
    </w:lvl>
  </w:abstractNum>
  <w:abstractNum w:abstractNumId="7">
    <w:nsid w:val="00000007"/>
    <w:multiLevelType w:val="multilevel"/>
    <w:tmpl w:val="00000007"/>
    <w:name w:val="WW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>
    <w:nsid w:val="00000008"/>
    <w:multiLevelType w:val="multilevel"/>
    <w:tmpl w:val="00000008"/>
    <w:name w:val="WWNum22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/>
      </w:rPr>
    </w:lvl>
  </w:abstractNum>
  <w:abstractNum w:abstractNumId="9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1636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996" w:hanging="720"/>
      </w:pPr>
      <w:rPr>
        <w:rFonts w:eastAsia="Helvetic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96" w:hanging="720"/>
      </w:pPr>
      <w:rPr>
        <w:rFonts w:eastAsia="Helvetic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356" w:hanging="1080"/>
      </w:pPr>
      <w:rPr>
        <w:rFonts w:eastAsia="Helvetic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356" w:hanging="1080"/>
      </w:pPr>
      <w:rPr>
        <w:rFonts w:eastAsia="Helvetic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16" w:hanging="1440"/>
      </w:pPr>
      <w:rPr>
        <w:rFonts w:eastAsia="Helvetic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076" w:hanging="1800"/>
      </w:pPr>
      <w:rPr>
        <w:rFonts w:eastAsia="Helvetic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076" w:hanging="1800"/>
      </w:pPr>
      <w:rPr>
        <w:rFonts w:eastAsia="Helvetic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436" w:hanging="2160"/>
      </w:pPr>
      <w:rPr>
        <w:rFonts w:eastAsia="Helvetica"/>
      </w:rPr>
    </w:lvl>
  </w:abstractNum>
  <w:abstractNum w:abstractNumId="11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2">
    <w:nsid w:val="00ED3505"/>
    <w:multiLevelType w:val="hybridMultilevel"/>
    <w:tmpl w:val="6CF671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03242203"/>
    <w:multiLevelType w:val="hybridMultilevel"/>
    <w:tmpl w:val="FBA81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77B2798"/>
    <w:multiLevelType w:val="hybridMultilevel"/>
    <w:tmpl w:val="74C417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C165489"/>
    <w:multiLevelType w:val="hybridMultilevel"/>
    <w:tmpl w:val="9DF2D3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8E37219"/>
    <w:multiLevelType w:val="hybridMultilevel"/>
    <w:tmpl w:val="09F65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A90D2E"/>
    <w:multiLevelType w:val="hybridMultilevel"/>
    <w:tmpl w:val="7CB0CC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6CB7670"/>
    <w:multiLevelType w:val="hybridMultilevel"/>
    <w:tmpl w:val="D3CE28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BC1CCE"/>
    <w:multiLevelType w:val="hybridMultilevel"/>
    <w:tmpl w:val="7952B7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E57ECB"/>
    <w:multiLevelType w:val="hybridMultilevel"/>
    <w:tmpl w:val="FD58D4F4"/>
    <w:lvl w:ilvl="0" w:tplc="E8B03524">
      <w:start w:val="1"/>
      <w:numFmt w:val="decimal"/>
      <w:lvlText w:val="%1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1">
    <w:nsid w:val="3FF90680"/>
    <w:multiLevelType w:val="hybridMultilevel"/>
    <w:tmpl w:val="1F869F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40843793"/>
    <w:multiLevelType w:val="hybridMultilevel"/>
    <w:tmpl w:val="F6B2975E"/>
    <w:lvl w:ilvl="0" w:tplc="8FAE8064">
      <w:start w:val="3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3A0376"/>
    <w:multiLevelType w:val="hybridMultilevel"/>
    <w:tmpl w:val="E396B4E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41482075"/>
    <w:multiLevelType w:val="hybridMultilevel"/>
    <w:tmpl w:val="BF0EFE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25629F7"/>
    <w:multiLevelType w:val="hybridMultilevel"/>
    <w:tmpl w:val="68785D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5E6AAA"/>
    <w:multiLevelType w:val="hybridMultilevel"/>
    <w:tmpl w:val="B3AEB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AF6E83"/>
    <w:multiLevelType w:val="hybridMultilevel"/>
    <w:tmpl w:val="FD58D4F4"/>
    <w:lvl w:ilvl="0" w:tplc="E8B03524">
      <w:start w:val="1"/>
      <w:numFmt w:val="decimal"/>
      <w:lvlText w:val="%1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8">
    <w:nsid w:val="55EC1775"/>
    <w:multiLevelType w:val="hybridMultilevel"/>
    <w:tmpl w:val="59081D2C"/>
    <w:lvl w:ilvl="0" w:tplc="90186086">
      <w:start w:val="1"/>
      <w:numFmt w:val="bullet"/>
      <w:pStyle w:val="1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7BA3C16"/>
    <w:multiLevelType w:val="hybridMultilevel"/>
    <w:tmpl w:val="5DDA0DD0"/>
    <w:lvl w:ilvl="0" w:tplc="1C121F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EF344A"/>
    <w:multiLevelType w:val="hybridMultilevel"/>
    <w:tmpl w:val="80ACDE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5644A7"/>
    <w:multiLevelType w:val="hybridMultilevel"/>
    <w:tmpl w:val="F2A2E1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2E1086"/>
    <w:multiLevelType w:val="hybridMultilevel"/>
    <w:tmpl w:val="2A1490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CF42326"/>
    <w:multiLevelType w:val="singleLevel"/>
    <w:tmpl w:val="0938E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</w:abstractNum>
  <w:abstractNum w:abstractNumId="34">
    <w:nsid w:val="6D693382"/>
    <w:multiLevelType w:val="hybridMultilevel"/>
    <w:tmpl w:val="962821F6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FB010C"/>
    <w:multiLevelType w:val="hybridMultilevel"/>
    <w:tmpl w:val="C4EC49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8605D0B"/>
    <w:multiLevelType w:val="hybridMultilevel"/>
    <w:tmpl w:val="726C1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11"/>
  </w:num>
  <w:num w:numId="7">
    <w:abstractNumId w:val="29"/>
  </w:num>
  <w:num w:numId="8">
    <w:abstractNumId w:val="33"/>
  </w:num>
  <w:num w:numId="9">
    <w:abstractNumId w:val="20"/>
  </w:num>
  <w:num w:numId="10">
    <w:abstractNumId w:val="0"/>
  </w:num>
  <w:num w:numId="11">
    <w:abstractNumId w:val="27"/>
  </w:num>
  <w:num w:numId="12">
    <w:abstractNumId w:val="16"/>
  </w:num>
  <w:num w:numId="13">
    <w:abstractNumId w:val="17"/>
  </w:num>
  <w:num w:numId="14">
    <w:abstractNumId w:val="14"/>
  </w:num>
  <w:num w:numId="15">
    <w:abstractNumId w:val="25"/>
  </w:num>
  <w:num w:numId="16">
    <w:abstractNumId w:val="18"/>
  </w:num>
  <w:num w:numId="17">
    <w:abstractNumId w:val="15"/>
  </w:num>
  <w:num w:numId="18">
    <w:abstractNumId w:val="31"/>
  </w:num>
  <w:num w:numId="19">
    <w:abstractNumId w:val="21"/>
  </w:num>
  <w:num w:numId="20">
    <w:abstractNumId w:val="30"/>
  </w:num>
  <w:num w:numId="21">
    <w:abstractNumId w:val="32"/>
  </w:num>
  <w:num w:numId="22">
    <w:abstractNumId w:val="12"/>
  </w:num>
  <w:num w:numId="23">
    <w:abstractNumId w:val="19"/>
  </w:num>
  <w:num w:numId="24">
    <w:abstractNumId w:val="24"/>
  </w:num>
  <w:num w:numId="25">
    <w:abstractNumId w:val="35"/>
  </w:num>
  <w:num w:numId="26">
    <w:abstractNumId w:val="36"/>
  </w:num>
  <w:num w:numId="27">
    <w:abstractNumId w:val="34"/>
  </w:num>
  <w:num w:numId="28">
    <w:abstractNumId w:val="28"/>
  </w:num>
  <w:num w:numId="29">
    <w:abstractNumId w:val="23"/>
  </w:num>
  <w:num w:numId="30">
    <w:abstractNumId w:val="13"/>
  </w:num>
  <w:num w:numId="31">
    <w:abstractNumId w:val="26"/>
  </w:num>
  <w:num w:numId="32">
    <w:abstractNumId w:val="22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2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6D52"/>
    <w:rsid w:val="00006D52"/>
    <w:rsid w:val="000074F6"/>
    <w:rsid w:val="00011432"/>
    <w:rsid w:val="00016015"/>
    <w:rsid w:val="00022809"/>
    <w:rsid w:val="000239A9"/>
    <w:rsid w:val="00023C61"/>
    <w:rsid w:val="00024F51"/>
    <w:rsid w:val="000265DA"/>
    <w:rsid w:val="000267AA"/>
    <w:rsid w:val="00031ECF"/>
    <w:rsid w:val="00031FCA"/>
    <w:rsid w:val="00033911"/>
    <w:rsid w:val="00035996"/>
    <w:rsid w:val="00036F65"/>
    <w:rsid w:val="0003768C"/>
    <w:rsid w:val="000376BF"/>
    <w:rsid w:val="000377BD"/>
    <w:rsid w:val="0004039F"/>
    <w:rsid w:val="000419FF"/>
    <w:rsid w:val="00045AD3"/>
    <w:rsid w:val="00052498"/>
    <w:rsid w:val="00053E47"/>
    <w:rsid w:val="00073C9E"/>
    <w:rsid w:val="00075C7B"/>
    <w:rsid w:val="0007616C"/>
    <w:rsid w:val="000762F0"/>
    <w:rsid w:val="000803EA"/>
    <w:rsid w:val="00087697"/>
    <w:rsid w:val="0009429D"/>
    <w:rsid w:val="0009556F"/>
    <w:rsid w:val="000A3FC5"/>
    <w:rsid w:val="000A591C"/>
    <w:rsid w:val="000A6078"/>
    <w:rsid w:val="000B4C6E"/>
    <w:rsid w:val="000B5C20"/>
    <w:rsid w:val="000C0344"/>
    <w:rsid w:val="000C3EE4"/>
    <w:rsid w:val="000C43C6"/>
    <w:rsid w:val="000C490C"/>
    <w:rsid w:val="000C59F4"/>
    <w:rsid w:val="000C77BE"/>
    <w:rsid w:val="000D107D"/>
    <w:rsid w:val="000D6AD8"/>
    <w:rsid w:val="000D7EFE"/>
    <w:rsid w:val="000F6F64"/>
    <w:rsid w:val="00111361"/>
    <w:rsid w:val="0011297B"/>
    <w:rsid w:val="001134F8"/>
    <w:rsid w:val="00113FB5"/>
    <w:rsid w:val="00114B52"/>
    <w:rsid w:val="0012275B"/>
    <w:rsid w:val="001268EC"/>
    <w:rsid w:val="00126FA0"/>
    <w:rsid w:val="001339A4"/>
    <w:rsid w:val="001347CC"/>
    <w:rsid w:val="001354A5"/>
    <w:rsid w:val="001356F0"/>
    <w:rsid w:val="00141F60"/>
    <w:rsid w:val="001435F8"/>
    <w:rsid w:val="00147CD0"/>
    <w:rsid w:val="001548DB"/>
    <w:rsid w:val="001555BB"/>
    <w:rsid w:val="001638E8"/>
    <w:rsid w:val="00163F1C"/>
    <w:rsid w:val="001643C4"/>
    <w:rsid w:val="00165D2D"/>
    <w:rsid w:val="00170E03"/>
    <w:rsid w:val="001776AD"/>
    <w:rsid w:val="001820DD"/>
    <w:rsid w:val="00185A67"/>
    <w:rsid w:val="00192F3A"/>
    <w:rsid w:val="001931F1"/>
    <w:rsid w:val="001954E5"/>
    <w:rsid w:val="00196ABF"/>
    <w:rsid w:val="001A0BB4"/>
    <w:rsid w:val="001A6159"/>
    <w:rsid w:val="001A692B"/>
    <w:rsid w:val="001B330A"/>
    <w:rsid w:val="001B6850"/>
    <w:rsid w:val="001C0EDF"/>
    <w:rsid w:val="001C3FF1"/>
    <w:rsid w:val="001C440C"/>
    <w:rsid w:val="001C7348"/>
    <w:rsid w:val="001F0FD0"/>
    <w:rsid w:val="001F17D5"/>
    <w:rsid w:val="001F30A5"/>
    <w:rsid w:val="001F591B"/>
    <w:rsid w:val="001F5AB1"/>
    <w:rsid w:val="001F6DB1"/>
    <w:rsid w:val="001F6DC9"/>
    <w:rsid w:val="00200389"/>
    <w:rsid w:val="002043B0"/>
    <w:rsid w:val="0020706B"/>
    <w:rsid w:val="002122BD"/>
    <w:rsid w:val="0021355F"/>
    <w:rsid w:val="002136A2"/>
    <w:rsid w:val="00213949"/>
    <w:rsid w:val="00222113"/>
    <w:rsid w:val="0022252F"/>
    <w:rsid w:val="00222B4D"/>
    <w:rsid w:val="00225579"/>
    <w:rsid w:val="00230D04"/>
    <w:rsid w:val="00235296"/>
    <w:rsid w:val="00235EDA"/>
    <w:rsid w:val="0023608B"/>
    <w:rsid w:val="00236D18"/>
    <w:rsid w:val="0024129E"/>
    <w:rsid w:val="002522B6"/>
    <w:rsid w:val="00253642"/>
    <w:rsid w:val="00253890"/>
    <w:rsid w:val="00253B0F"/>
    <w:rsid w:val="00253D97"/>
    <w:rsid w:val="0025419B"/>
    <w:rsid w:val="00254822"/>
    <w:rsid w:val="00254D7D"/>
    <w:rsid w:val="00255514"/>
    <w:rsid w:val="00256A38"/>
    <w:rsid w:val="00257E8B"/>
    <w:rsid w:val="00263C88"/>
    <w:rsid w:val="0026751F"/>
    <w:rsid w:val="00267644"/>
    <w:rsid w:val="00271C5D"/>
    <w:rsid w:val="00271F85"/>
    <w:rsid w:val="00273C7D"/>
    <w:rsid w:val="00274525"/>
    <w:rsid w:val="002764FD"/>
    <w:rsid w:val="00276723"/>
    <w:rsid w:val="002776B1"/>
    <w:rsid w:val="002777CE"/>
    <w:rsid w:val="00280055"/>
    <w:rsid w:val="00280DC2"/>
    <w:rsid w:val="00280E56"/>
    <w:rsid w:val="00284EEA"/>
    <w:rsid w:val="002860DD"/>
    <w:rsid w:val="00294123"/>
    <w:rsid w:val="0029429C"/>
    <w:rsid w:val="002960C3"/>
    <w:rsid w:val="002A22BF"/>
    <w:rsid w:val="002B0879"/>
    <w:rsid w:val="002B36EB"/>
    <w:rsid w:val="002B46EE"/>
    <w:rsid w:val="002B67FB"/>
    <w:rsid w:val="002C0C34"/>
    <w:rsid w:val="002C6987"/>
    <w:rsid w:val="002C7790"/>
    <w:rsid w:val="002C790C"/>
    <w:rsid w:val="002D04E4"/>
    <w:rsid w:val="002D08CD"/>
    <w:rsid w:val="002D1E94"/>
    <w:rsid w:val="002D3CC2"/>
    <w:rsid w:val="002D433C"/>
    <w:rsid w:val="002D4E8B"/>
    <w:rsid w:val="002D5655"/>
    <w:rsid w:val="002D7F4C"/>
    <w:rsid w:val="002E2643"/>
    <w:rsid w:val="002E2B7D"/>
    <w:rsid w:val="002E3D86"/>
    <w:rsid w:val="002E55CC"/>
    <w:rsid w:val="002E5681"/>
    <w:rsid w:val="002E5C40"/>
    <w:rsid w:val="002E7C22"/>
    <w:rsid w:val="002F179A"/>
    <w:rsid w:val="002F4FE2"/>
    <w:rsid w:val="002F5CF0"/>
    <w:rsid w:val="002F62CB"/>
    <w:rsid w:val="002F6D7F"/>
    <w:rsid w:val="002F7732"/>
    <w:rsid w:val="002F7E12"/>
    <w:rsid w:val="00306496"/>
    <w:rsid w:val="00307943"/>
    <w:rsid w:val="003121AA"/>
    <w:rsid w:val="0032044F"/>
    <w:rsid w:val="00321BE4"/>
    <w:rsid w:val="003232EB"/>
    <w:rsid w:val="00330265"/>
    <w:rsid w:val="00332834"/>
    <w:rsid w:val="00332875"/>
    <w:rsid w:val="003341D3"/>
    <w:rsid w:val="00335394"/>
    <w:rsid w:val="00340039"/>
    <w:rsid w:val="00344C07"/>
    <w:rsid w:val="00344F98"/>
    <w:rsid w:val="003472A7"/>
    <w:rsid w:val="003538C7"/>
    <w:rsid w:val="003559B8"/>
    <w:rsid w:val="003572C7"/>
    <w:rsid w:val="00357382"/>
    <w:rsid w:val="00360C3E"/>
    <w:rsid w:val="00362AFE"/>
    <w:rsid w:val="00362EC4"/>
    <w:rsid w:val="00363FB2"/>
    <w:rsid w:val="00367FF4"/>
    <w:rsid w:val="00371AC9"/>
    <w:rsid w:val="00373A67"/>
    <w:rsid w:val="003759BD"/>
    <w:rsid w:val="00390B14"/>
    <w:rsid w:val="00391D5C"/>
    <w:rsid w:val="003965E3"/>
    <w:rsid w:val="00396B13"/>
    <w:rsid w:val="003978A5"/>
    <w:rsid w:val="00397EA8"/>
    <w:rsid w:val="003A55A1"/>
    <w:rsid w:val="003A7FF4"/>
    <w:rsid w:val="003B5D07"/>
    <w:rsid w:val="003B721A"/>
    <w:rsid w:val="003C6C80"/>
    <w:rsid w:val="003C6D21"/>
    <w:rsid w:val="003D376F"/>
    <w:rsid w:val="003D3CAA"/>
    <w:rsid w:val="003F3586"/>
    <w:rsid w:val="003F3B00"/>
    <w:rsid w:val="0040204B"/>
    <w:rsid w:val="00407A33"/>
    <w:rsid w:val="00411668"/>
    <w:rsid w:val="00411693"/>
    <w:rsid w:val="00412A87"/>
    <w:rsid w:val="0041340F"/>
    <w:rsid w:val="004145BE"/>
    <w:rsid w:val="00416AAA"/>
    <w:rsid w:val="00420893"/>
    <w:rsid w:val="004218A9"/>
    <w:rsid w:val="00421C1A"/>
    <w:rsid w:val="004246E4"/>
    <w:rsid w:val="0042527C"/>
    <w:rsid w:val="0043067B"/>
    <w:rsid w:val="00431740"/>
    <w:rsid w:val="004325C0"/>
    <w:rsid w:val="004326CC"/>
    <w:rsid w:val="00435277"/>
    <w:rsid w:val="00435432"/>
    <w:rsid w:val="0043568C"/>
    <w:rsid w:val="004426E2"/>
    <w:rsid w:val="004464EB"/>
    <w:rsid w:val="004475CD"/>
    <w:rsid w:val="004512F2"/>
    <w:rsid w:val="00462DC9"/>
    <w:rsid w:val="00464A44"/>
    <w:rsid w:val="00465122"/>
    <w:rsid w:val="0047084F"/>
    <w:rsid w:val="00472EF2"/>
    <w:rsid w:val="00473A1E"/>
    <w:rsid w:val="004815D4"/>
    <w:rsid w:val="00483CBC"/>
    <w:rsid w:val="0048451F"/>
    <w:rsid w:val="00492B2B"/>
    <w:rsid w:val="00493467"/>
    <w:rsid w:val="0049530C"/>
    <w:rsid w:val="00495AE3"/>
    <w:rsid w:val="00496397"/>
    <w:rsid w:val="004A10C7"/>
    <w:rsid w:val="004A30DE"/>
    <w:rsid w:val="004A41F5"/>
    <w:rsid w:val="004A6C5A"/>
    <w:rsid w:val="004B17AC"/>
    <w:rsid w:val="004B3931"/>
    <w:rsid w:val="004B408D"/>
    <w:rsid w:val="004B4D51"/>
    <w:rsid w:val="004B4DA0"/>
    <w:rsid w:val="004B5EAF"/>
    <w:rsid w:val="004C0D17"/>
    <w:rsid w:val="004C2F09"/>
    <w:rsid w:val="004C49B3"/>
    <w:rsid w:val="004C71AB"/>
    <w:rsid w:val="004C7C92"/>
    <w:rsid w:val="004D1731"/>
    <w:rsid w:val="004D1D2D"/>
    <w:rsid w:val="004D2954"/>
    <w:rsid w:val="004D3BE9"/>
    <w:rsid w:val="004D7A4C"/>
    <w:rsid w:val="004E02F9"/>
    <w:rsid w:val="004E3275"/>
    <w:rsid w:val="004E56B5"/>
    <w:rsid w:val="00505C6D"/>
    <w:rsid w:val="00511728"/>
    <w:rsid w:val="00513991"/>
    <w:rsid w:val="00514A55"/>
    <w:rsid w:val="00514F5D"/>
    <w:rsid w:val="005176AA"/>
    <w:rsid w:val="00517784"/>
    <w:rsid w:val="005228CC"/>
    <w:rsid w:val="00527074"/>
    <w:rsid w:val="00544EB8"/>
    <w:rsid w:val="00547BD4"/>
    <w:rsid w:val="00551EB4"/>
    <w:rsid w:val="00554D64"/>
    <w:rsid w:val="00564B49"/>
    <w:rsid w:val="005667C5"/>
    <w:rsid w:val="00567016"/>
    <w:rsid w:val="00572CC9"/>
    <w:rsid w:val="005735F2"/>
    <w:rsid w:val="005758C4"/>
    <w:rsid w:val="0058024F"/>
    <w:rsid w:val="005825FD"/>
    <w:rsid w:val="00582AEA"/>
    <w:rsid w:val="00582C76"/>
    <w:rsid w:val="00587C49"/>
    <w:rsid w:val="005925BF"/>
    <w:rsid w:val="005A3764"/>
    <w:rsid w:val="005A40C3"/>
    <w:rsid w:val="005A4199"/>
    <w:rsid w:val="005A6AA1"/>
    <w:rsid w:val="005B1769"/>
    <w:rsid w:val="005B7019"/>
    <w:rsid w:val="005C07BA"/>
    <w:rsid w:val="005C650B"/>
    <w:rsid w:val="005D09F8"/>
    <w:rsid w:val="005D1F58"/>
    <w:rsid w:val="005D6DF1"/>
    <w:rsid w:val="005E087E"/>
    <w:rsid w:val="005E132D"/>
    <w:rsid w:val="005E14F1"/>
    <w:rsid w:val="005E17A7"/>
    <w:rsid w:val="005E271D"/>
    <w:rsid w:val="005F06D7"/>
    <w:rsid w:val="005F5EC9"/>
    <w:rsid w:val="005F6D07"/>
    <w:rsid w:val="005F7408"/>
    <w:rsid w:val="0060113F"/>
    <w:rsid w:val="00602FE0"/>
    <w:rsid w:val="00611236"/>
    <w:rsid w:val="00611ACA"/>
    <w:rsid w:val="00616C32"/>
    <w:rsid w:val="006176FF"/>
    <w:rsid w:val="00625935"/>
    <w:rsid w:val="0062622F"/>
    <w:rsid w:val="006262D8"/>
    <w:rsid w:val="00631070"/>
    <w:rsid w:val="00633ECD"/>
    <w:rsid w:val="0064018F"/>
    <w:rsid w:val="0064023C"/>
    <w:rsid w:val="00643E3A"/>
    <w:rsid w:val="00644E08"/>
    <w:rsid w:val="0064798F"/>
    <w:rsid w:val="006540CE"/>
    <w:rsid w:val="006547CA"/>
    <w:rsid w:val="00655935"/>
    <w:rsid w:val="00655F75"/>
    <w:rsid w:val="00656B36"/>
    <w:rsid w:val="00656DE5"/>
    <w:rsid w:val="00657FC0"/>
    <w:rsid w:val="00660886"/>
    <w:rsid w:val="0066133A"/>
    <w:rsid w:val="00662685"/>
    <w:rsid w:val="00662B53"/>
    <w:rsid w:val="00663FC5"/>
    <w:rsid w:val="00664F77"/>
    <w:rsid w:val="006673A1"/>
    <w:rsid w:val="00670D6C"/>
    <w:rsid w:val="00671ACC"/>
    <w:rsid w:val="006733C3"/>
    <w:rsid w:val="006738DF"/>
    <w:rsid w:val="00675955"/>
    <w:rsid w:val="00677224"/>
    <w:rsid w:val="00677451"/>
    <w:rsid w:val="0068206D"/>
    <w:rsid w:val="00684020"/>
    <w:rsid w:val="00686762"/>
    <w:rsid w:val="00692D73"/>
    <w:rsid w:val="00697DE6"/>
    <w:rsid w:val="006B2443"/>
    <w:rsid w:val="006B4996"/>
    <w:rsid w:val="006B55D8"/>
    <w:rsid w:val="006B5808"/>
    <w:rsid w:val="006C4522"/>
    <w:rsid w:val="006D442C"/>
    <w:rsid w:val="006E0FF5"/>
    <w:rsid w:val="006E2DA1"/>
    <w:rsid w:val="006E3CB7"/>
    <w:rsid w:val="006E40BF"/>
    <w:rsid w:val="006F2AE9"/>
    <w:rsid w:val="0070226F"/>
    <w:rsid w:val="00705647"/>
    <w:rsid w:val="007068AC"/>
    <w:rsid w:val="007104D3"/>
    <w:rsid w:val="00714667"/>
    <w:rsid w:val="00727BC5"/>
    <w:rsid w:val="00727D94"/>
    <w:rsid w:val="00730257"/>
    <w:rsid w:val="00740CA9"/>
    <w:rsid w:val="0074162E"/>
    <w:rsid w:val="0074165A"/>
    <w:rsid w:val="00746BED"/>
    <w:rsid w:val="00753283"/>
    <w:rsid w:val="007566AB"/>
    <w:rsid w:val="00761B57"/>
    <w:rsid w:val="00764C2C"/>
    <w:rsid w:val="00767D90"/>
    <w:rsid w:val="00770EA7"/>
    <w:rsid w:val="007723EF"/>
    <w:rsid w:val="0077274C"/>
    <w:rsid w:val="007802DC"/>
    <w:rsid w:val="00781B5F"/>
    <w:rsid w:val="007847A0"/>
    <w:rsid w:val="00785646"/>
    <w:rsid w:val="00786E9A"/>
    <w:rsid w:val="00787406"/>
    <w:rsid w:val="00787DE4"/>
    <w:rsid w:val="0079151D"/>
    <w:rsid w:val="007A4F4C"/>
    <w:rsid w:val="007A733B"/>
    <w:rsid w:val="007B1433"/>
    <w:rsid w:val="007C4148"/>
    <w:rsid w:val="007C42A7"/>
    <w:rsid w:val="007C436C"/>
    <w:rsid w:val="007C4EBB"/>
    <w:rsid w:val="007C550D"/>
    <w:rsid w:val="007D04A7"/>
    <w:rsid w:val="007D0672"/>
    <w:rsid w:val="007D155A"/>
    <w:rsid w:val="007D157E"/>
    <w:rsid w:val="007D1A3F"/>
    <w:rsid w:val="007D2E66"/>
    <w:rsid w:val="007D4EB2"/>
    <w:rsid w:val="007D6811"/>
    <w:rsid w:val="007E333C"/>
    <w:rsid w:val="007E3A98"/>
    <w:rsid w:val="007F1E77"/>
    <w:rsid w:val="007F7541"/>
    <w:rsid w:val="00801391"/>
    <w:rsid w:val="0080170C"/>
    <w:rsid w:val="00805130"/>
    <w:rsid w:val="00811881"/>
    <w:rsid w:val="008142DD"/>
    <w:rsid w:val="00820788"/>
    <w:rsid w:val="00822A09"/>
    <w:rsid w:val="008233D6"/>
    <w:rsid w:val="00823D20"/>
    <w:rsid w:val="00832F8F"/>
    <w:rsid w:val="00835FE4"/>
    <w:rsid w:val="00837A62"/>
    <w:rsid w:val="0084147F"/>
    <w:rsid w:val="00842E4E"/>
    <w:rsid w:val="00845D09"/>
    <w:rsid w:val="00846291"/>
    <w:rsid w:val="00852CF2"/>
    <w:rsid w:val="00864BD7"/>
    <w:rsid w:val="00866F74"/>
    <w:rsid w:val="00872643"/>
    <w:rsid w:val="00874175"/>
    <w:rsid w:val="00877EF3"/>
    <w:rsid w:val="00886FF3"/>
    <w:rsid w:val="00895A0E"/>
    <w:rsid w:val="008A0506"/>
    <w:rsid w:val="008A14E2"/>
    <w:rsid w:val="008A18D2"/>
    <w:rsid w:val="008A2003"/>
    <w:rsid w:val="008A3EC5"/>
    <w:rsid w:val="008B5085"/>
    <w:rsid w:val="008B7102"/>
    <w:rsid w:val="008C38FE"/>
    <w:rsid w:val="008C3E0D"/>
    <w:rsid w:val="008C41E2"/>
    <w:rsid w:val="008C56EE"/>
    <w:rsid w:val="008C5EF6"/>
    <w:rsid w:val="008C7F95"/>
    <w:rsid w:val="008D07D5"/>
    <w:rsid w:val="008D42B9"/>
    <w:rsid w:val="008D60E4"/>
    <w:rsid w:val="008E0113"/>
    <w:rsid w:val="008E71DC"/>
    <w:rsid w:val="008F2602"/>
    <w:rsid w:val="008F6D60"/>
    <w:rsid w:val="009021F5"/>
    <w:rsid w:val="00903068"/>
    <w:rsid w:val="00905C8A"/>
    <w:rsid w:val="009071E4"/>
    <w:rsid w:val="00907CF9"/>
    <w:rsid w:val="00907FFC"/>
    <w:rsid w:val="00931809"/>
    <w:rsid w:val="00932DAD"/>
    <w:rsid w:val="00934A8B"/>
    <w:rsid w:val="00941B78"/>
    <w:rsid w:val="009425F8"/>
    <w:rsid w:val="00944E0B"/>
    <w:rsid w:val="009463E0"/>
    <w:rsid w:val="00947414"/>
    <w:rsid w:val="009565C4"/>
    <w:rsid w:val="00961326"/>
    <w:rsid w:val="00966AD8"/>
    <w:rsid w:val="00967725"/>
    <w:rsid w:val="00967FEC"/>
    <w:rsid w:val="009716A3"/>
    <w:rsid w:val="009732AB"/>
    <w:rsid w:val="009B1230"/>
    <w:rsid w:val="009B39B4"/>
    <w:rsid w:val="009B46ED"/>
    <w:rsid w:val="009B4A45"/>
    <w:rsid w:val="009C0A8B"/>
    <w:rsid w:val="009C1524"/>
    <w:rsid w:val="009C5708"/>
    <w:rsid w:val="009C695B"/>
    <w:rsid w:val="009D24CD"/>
    <w:rsid w:val="009D3263"/>
    <w:rsid w:val="009D4A34"/>
    <w:rsid w:val="009D61F3"/>
    <w:rsid w:val="009E0555"/>
    <w:rsid w:val="009E20F2"/>
    <w:rsid w:val="009E7AEA"/>
    <w:rsid w:val="009F0909"/>
    <w:rsid w:val="009F3166"/>
    <w:rsid w:val="00A03FF7"/>
    <w:rsid w:val="00A26A1D"/>
    <w:rsid w:val="00A3134C"/>
    <w:rsid w:val="00A31DA3"/>
    <w:rsid w:val="00A320C1"/>
    <w:rsid w:val="00A43556"/>
    <w:rsid w:val="00A4387E"/>
    <w:rsid w:val="00A452B9"/>
    <w:rsid w:val="00A46924"/>
    <w:rsid w:val="00A51BC1"/>
    <w:rsid w:val="00A54B28"/>
    <w:rsid w:val="00A56B00"/>
    <w:rsid w:val="00A56BAF"/>
    <w:rsid w:val="00A627BC"/>
    <w:rsid w:val="00A632F2"/>
    <w:rsid w:val="00A64AB4"/>
    <w:rsid w:val="00A741A1"/>
    <w:rsid w:val="00A7717C"/>
    <w:rsid w:val="00A9020F"/>
    <w:rsid w:val="00A93076"/>
    <w:rsid w:val="00AA2CE8"/>
    <w:rsid w:val="00AA39A9"/>
    <w:rsid w:val="00AA4157"/>
    <w:rsid w:val="00AA4C56"/>
    <w:rsid w:val="00AA4D3B"/>
    <w:rsid w:val="00AA66BE"/>
    <w:rsid w:val="00AB3531"/>
    <w:rsid w:val="00AC0E16"/>
    <w:rsid w:val="00AC130B"/>
    <w:rsid w:val="00AC296C"/>
    <w:rsid w:val="00AC3658"/>
    <w:rsid w:val="00AC5C7A"/>
    <w:rsid w:val="00AD0391"/>
    <w:rsid w:val="00AD315E"/>
    <w:rsid w:val="00AD3739"/>
    <w:rsid w:val="00AD4514"/>
    <w:rsid w:val="00AD6198"/>
    <w:rsid w:val="00AD7214"/>
    <w:rsid w:val="00AE2BDA"/>
    <w:rsid w:val="00AE4315"/>
    <w:rsid w:val="00AE612B"/>
    <w:rsid w:val="00AE6349"/>
    <w:rsid w:val="00AE6F0E"/>
    <w:rsid w:val="00AF2E0B"/>
    <w:rsid w:val="00B02C19"/>
    <w:rsid w:val="00B03F89"/>
    <w:rsid w:val="00B06134"/>
    <w:rsid w:val="00B06A06"/>
    <w:rsid w:val="00B245E3"/>
    <w:rsid w:val="00B246EE"/>
    <w:rsid w:val="00B36930"/>
    <w:rsid w:val="00B40BA4"/>
    <w:rsid w:val="00B44542"/>
    <w:rsid w:val="00B463AD"/>
    <w:rsid w:val="00B5044E"/>
    <w:rsid w:val="00B50567"/>
    <w:rsid w:val="00B5283D"/>
    <w:rsid w:val="00B5450F"/>
    <w:rsid w:val="00B56146"/>
    <w:rsid w:val="00B65211"/>
    <w:rsid w:val="00B65220"/>
    <w:rsid w:val="00B70ADE"/>
    <w:rsid w:val="00B71503"/>
    <w:rsid w:val="00B75CDB"/>
    <w:rsid w:val="00B812CE"/>
    <w:rsid w:val="00B81517"/>
    <w:rsid w:val="00B81B21"/>
    <w:rsid w:val="00B903A3"/>
    <w:rsid w:val="00B92171"/>
    <w:rsid w:val="00B92BFE"/>
    <w:rsid w:val="00B935F6"/>
    <w:rsid w:val="00B960D3"/>
    <w:rsid w:val="00BA083C"/>
    <w:rsid w:val="00BB1D10"/>
    <w:rsid w:val="00BB2CF6"/>
    <w:rsid w:val="00BB35F8"/>
    <w:rsid w:val="00BB3BE6"/>
    <w:rsid w:val="00BC26E7"/>
    <w:rsid w:val="00BC393B"/>
    <w:rsid w:val="00BC6623"/>
    <w:rsid w:val="00BC6AFD"/>
    <w:rsid w:val="00BC7B6B"/>
    <w:rsid w:val="00BD723C"/>
    <w:rsid w:val="00BE00F1"/>
    <w:rsid w:val="00BE3408"/>
    <w:rsid w:val="00BF2406"/>
    <w:rsid w:val="00BF2BF5"/>
    <w:rsid w:val="00BF3355"/>
    <w:rsid w:val="00BF33FD"/>
    <w:rsid w:val="00BF54CF"/>
    <w:rsid w:val="00BF6008"/>
    <w:rsid w:val="00BF6D9B"/>
    <w:rsid w:val="00BF7D16"/>
    <w:rsid w:val="00C011DF"/>
    <w:rsid w:val="00C02DD3"/>
    <w:rsid w:val="00C02E77"/>
    <w:rsid w:val="00C04011"/>
    <w:rsid w:val="00C068F8"/>
    <w:rsid w:val="00C06CE5"/>
    <w:rsid w:val="00C10147"/>
    <w:rsid w:val="00C1017F"/>
    <w:rsid w:val="00C10F25"/>
    <w:rsid w:val="00C1361B"/>
    <w:rsid w:val="00C155F9"/>
    <w:rsid w:val="00C16DD5"/>
    <w:rsid w:val="00C171DA"/>
    <w:rsid w:val="00C17326"/>
    <w:rsid w:val="00C21589"/>
    <w:rsid w:val="00C250B0"/>
    <w:rsid w:val="00C3372E"/>
    <w:rsid w:val="00C43B4D"/>
    <w:rsid w:val="00C451A9"/>
    <w:rsid w:val="00C45FD7"/>
    <w:rsid w:val="00C53F17"/>
    <w:rsid w:val="00C55E12"/>
    <w:rsid w:val="00C61354"/>
    <w:rsid w:val="00C61B06"/>
    <w:rsid w:val="00C62588"/>
    <w:rsid w:val="00C63BE1"/>
    <w:rsid w:val="00C64E29"/>
    <w:rsid w:val="00C6534A"/>
    <w:rsid w:val="00C6771E"/>
    <w:rsid w:val="00C70746"/>
    <w:rsid w:val="00C714AA"/>
    <w:rsid w:val="00C7267D"/>
    <w:rsid w:val="00C747F5"/>
    <w:rsid w:val="00C75661"/>
    <w:rsid w:val="00C80E95"/>
    <w:rsid w:val="00C814BC"/>
    <w:rsid w:val="00C82005"/>
    <w:rsid w:val="00C826BB"/>
    <w:rsid w:val="00C832C6"/>
    <w:rsid w:val="00C91CC0"/>
    <w:rsid w:val="00C92264"/>
    <w:rsid w:val="00C92C67"/>
    <w:rsid w:val="00C92DD4"/>
    <w:rsid w:val="00C93041"/>
    <w:rsid w:val="00C930D5"/>
    <w:rsid w:val="00C950D7"/>
    <w:rsid w:val="00C951F3"/>
    <w:rsid w:val="00CA2C5D"/>
    <w:rsid w:val="00CA6245"/>
    <w:rsid w:val="00CB1846"/>
    <w:rsid w:val="00CB279D"/>
    <w:rsid w:val="00CB341C"/>
    <w:rsid w:val="00CC0785"/>
    <w:rsid w:val="00CC303E"/>
    <w:rsid w:val="00CD57DA"/>
    <w:rsid w:val="00CD5E0F"/>
    <w:rsid w:val="00CE2D27"/>
    <w:rsid w:val="00CE73B4"/>
    <w:rsid w:val="00CF1809"/>
    <w:rsid w:val="00CF22BF"/>
    <w:rsid w:val="00CF25FC"/>
    <w:rsid w:val="00CF4F7D"/>
    <w:rsid w:val="00CF7B21"/>
    <w:rsid w:val="00D00826"/>
    <w:rsid w:val="00D00C5A"/>
    <w:rsid w:val="00D022C2"/>
    <w:rsid w:val="00D054DF"/>
    <w:rsid w:val="00D05D5C"/>
    <w:rsid w:val="00D0698A"/>
    <w:rsid w:val="00D10D90"/>
    <w:rsid w:val="00D11288"/>
    <w:rsid w:val="00D11621"/>
    <w:rsid w:val="00D155BE"/>
    <w:rsid w:val="00D156E1"/>
    <w:rsid w:val="00D159B6"/>
    <w:rsid w:val="00D204BB"/>
    <w:rsid w:val="00D22C27"/>
    <w:rsid w:val="00D26C44"/>
    <w:rsid w:val="00D26EC2"/>
    <w:rsid w:val="00D33469"/>
    <w:rsid w:val="00D36002"/>
    <w:rsid w:val="00D46A58"/>
    <w:rsid w:val="00D60978"/>
    <w:rsid w:val="00D60E48"/>
    <w:rsid w:val="00D62042"/>
    <w:rsid w:val="00D7035D"/>
    <w:rsid w:val="00D71856"/>
    <w:rsid w:val="00D725FD"/>
    <w:rsid w:val="00D80830"/>
    <w:rsid w:val="00D81D4C"/>
    <w:rsid w:val="00D85126"/>
    <w:rsid w:val="00D86640"/>
    <w:rsid w:val="00D92E15"/>
    <w:rsid w:val="00D96A64"/>
    <w:rsid w:val="00DA188B"/>
    <w:rsid w:val="00DA1C2B"/>
    <w:rsid w:val="00DA2FD5"/>
    <w:rsid w:val="00DA56D5"/>
    <w:rsid w:val="00DA56DD"/>
    <w:rsid w:val="00DA593D"/>
    <w:rsid w:val="00DA7EE3"/>
    <w:rsid w:val="00DB0753"/>
    <w:rsid w:val="00DB4FC0"/>
    <w:rsid w:val="00DC1287"/>
    <w:rsid w:val="00DC4602"/>
    <w:rsid w:val="00DC52AB"/>
    <w:rsid w:val="00DC578E"/>
    <w:rsid w:val="00DC6207"/>
    <w:rsid w:val="00DC6DD3"/>
    <w:rsid w:val="00DC780E"/>
    <w:rsid w:val="00DD5CEA"/>
    <w:rsid w:val="00DE10AF"/>
    <w:rsid w:val="00DE46CF"/>
    <w:rsid w:val="00DF2FB1"/>
    <w:rsid w:val="00DF5661"/>
    <w:rsid w:val="00E04776"/>
    <w:rsid w:val="00E04FA5"/>
    <w:rsid w:val="00E054A0"/>
    <w:rsid w:val="00E12615"/>
    <w:rsid w:val="00E1687E"/>
    <w:rsid w:val="00E20007"/>
    <w:rsid w:val="00E247F8"/>
    <w:rsid w:val="00E25CC4"/>
    <w:rsid w:val="00E31D47"/>
    <w:rsid w:val="00E329C7"/>
    <w:rsid w:val="00E355F7"/>
    <w:rsid w:val="00E35E82"/>
    <w:rsid w:val="00E35F4B"/>
    <w:rsid w:val="00E41DE5"/>
    <w:rsid w:val="00E42250"/>
    <w:rsid w:val="00E42CC8"/>
    <w:rsid w:val="00E437BD"/>
    <w:rsid w:val="00E43C3E"/>
    <w:rsid w:val="00E44E0D"/>
    <w:rsid w:val="00E47F00"/>
    <w:rsid w:val="00E500DC"/>
    <w:rsid w:val="00E5074F"/>
    <w:rsid w:val="00E509B4"/>
    <w:rsid w:val="00E53D43"/>
    <w:rsid w:val="00E6317A"/>
    <w:rsid w:val="00E64772"/>
    <w:rsid w:val="00E775E3"/>
    <w:rsid w:val="00E77DFA"/>
    <w:rsid w:val="00E851E0"/>
    <w:rsid w:val="00E917AE"/>
    <w:rsid w:val="00E92271"/>
    <w:rsid w:val="00E92774"/>
    <w:rsid w:val="00E96C0A"/>
    <w:rsid w:val="00E96EC6"/>
    <w:rsid w:val="00EA25BC"/>
    <w:rsid w:val="00EA507C"/>
    <w:rsid w:val="00EA53C5"/>
    <w:rsid w:val="00EB14EF"/>
    <w:rsid w:val="00EC2476"/>
    <w:rsid w:val="00EC32CB"/>
    <w:rsid w:val="00EC437A"/>
    <w:rsid w:val="00EC6D39"/>
    <w:rsid w:val="00ED3DB5"/>
    <w:rsid w:val="00ED5099"/>
    <w:rsid w:val="00ED7AE4"/>
    <w:rsid w:val="00EE10F6"/>
    <w:rsid w:val="00EE34B5"/>
    <w:rsid w:val="00EE56FA"/>
    <w:rsid w:val="00EF5662"/>
    <w:rsid w:val="00EF6F3A"/>
    <w:rsid w:val="00F06842"/>
    <w:rsid w:val="00F16719"/>
    <w:rsid w:val="00F2067A"/>
    <w:rsid w:val="00F2108D"/>
    <w:rsid w:val="00F31CFE"/>
    <w:rsid w:val="00F3725F"/>
    <w:rsid w:val="00F46F5B"/>
    <w:rsid w:val="00F50EE7"/>
    <w:rsid w:val="00F534E5"/>
    <w:rsid w:val="00F603D5"/>
    <w:rsid w:val="00F74F42"/>
    <w:rsid w:val="00F75A5E"/>
    <w:rsid w:val="00F7693D"/>
    <w:rsid w:val="00F87A5E"/>
    <w:rsid w:val="00F90FCD"/>
    <w:rsid w:val="00F92C2F"/>
    <w:rsid w:val="00F9363B"/>
    <w:rsid w:val="00F94FE1"/>
    <w:rsid w:val="00FA02A1"/>
    <w:rsid w:val="00FA4553"/>
    <w:rsid w:val="00FA58A6"/>
    <w:rsid w:val="00FA5A55"/>
    <w:rsid w:val="00FB2D0C"/>
    <w:rsid w:val="00FB79E1"/>
    <w:rsid w:val="00FC0657"/>
    <w:rsid w:val="00FC24AD"/>
    <w:rsid w:val="00FC5DB2"/>
    <w:rsid w:val="00FC7B0B"/>
    <w:rsid w:val="00FC7FC4"/>
    <w:rsid w:val="00FD015A"/>
    <w:rsid w:val="00FD75E9"/>
    <w:rsid w:val="00FD779C"/>
    <w:rsid w:val="00FD7DD8"/>
    <w:rsid w:val="00FF075D"/>
    <w:rsid w:val="00FF2A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A09"/>
    <w:pPr>
      <w:suppressAutoHyphens/>
    </w:pPr>
    <w:rPr>
      <w:rFonts w:ascii="Arial" w:eastAsia="SimSun" w:hAnsi="Arial" w:cs="Mangal"/>
      <w:kern w:val="1"/>
      <w:sz w:val="22"/>
      <w:szCs w:val="22"/>
      <w:lang w:eastAsia="hi-IN" w:bidi="hi-IN"/>
    </w:rPr>
  </w:style>
  <w:style w:type="paragraph" w:styleId="3">
    <w:name w:val="heading 3"/>
    <w:basedOn w:val="a"/>
    <w:link w:val="30"/>
    <w:uiPriority w:val="9"/>
    <w:qFormat/>
    <w:rsid w:val="005E271D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822A09"/>
  </w:style>
  <w:style w:type="character" w:styleId="a3">
    <w:name w:val="Hyperlink"/>
    <w:rsid w:val="00822A09"/>
    <w:rPr>
      <w:dstrike/>
      <w:color w:val="363636"/>
      <w:u w:val="none"/>
      <w:effect w:val="none"/>
    </w:rPr>
  </w:style>
  <w:style w:type="character" w:customStyle="1" w:styleId="a4">
    <w:name w:val="Текст выноски Знак"/>
    <w:rsid w:val="00822A09"/>
    <w:rPr>
      <w:rFonts w:ascii="Tahoma" w:hAnsi="Tahoma" w:cs="Tahoma"/>
      <w:sz w:val="16"/>
      <w:szCs w:val="16"/>
    </w:rPr>
  </w:style>
  <w:style w:type="character" w:customStyle="1" w:styleId="FontStyle16">
    <w:name w:val="Font Style16"/>
    <w:rsid w:val="00822A09"/>
    <w:rPr>
      <w:rFonts w:ascii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uiPriority w:val="99"/>
    <w:rsid w:val="00822A09"/>
    <w:rPr>
      <w:rFonts w:ascii="Times New Roman" w:eastAsia="Times New Roman" w:hAnsi="Times New Roman"/>
      <w:sz w:val="24"/>
      <w:szCs w:val="24"/>
    </w:rPr>
  </w:style>
  <w:style w:type="character" w:customStyle="1" w:styleId="a6">
    <w:name w:val="Основной текст с отступом Знак"/>
    <w:rsid w:val="00822A09"/>
    <w:rPr>
      <w:rFonts w:ascii="Times New Roman" w:eastAsia="Times New Roman" w:hAnsi="Times New Roman"/>
      <w:sz w:val="24"/>
      <w:szCs w:val="24"/>
    </w:rPr>
  </w:style>
  <w:style w:type="character" w:customStyle="1" w:styleId="a7">
    <w:name w:val="Основной текст Знак"/>
    <w:rsid w:val="00822A09"/>
    <w:rPr>
      <w:rFonts w:ascii="Times New Roman" w:eastAsia="Times New Roman" w:hAnsi="Times New Roman"/>
      <w:sz w:val="24"/>
      <w:szCs w:val="24"/>
    </w:rPr>
  </w:style>
  <w:style w:type="character" w:customStyle="1" w:styleId="20">
    <w:name w:val="Основной текст 2 Знак"/>
    <w:rsid w:val="00822A09"/>
    <w:rPr>
      <w:rFonts w:ascii="Times New Roman" w:eastAsia="Times New Roman" w:hAnsi="Times New Roman"/>
      <w:sz w:val="32"/>
      <w:szCs w:val="24"/>
    </w:rPr>
  </w:style>
  <w:style w:type="character" w:customStyle="1" w:styleId="21">
    <w:name w:val="Основной текст (2)_"/>
    <w:rsid w:val="00822A09"/>
    <w:rPr>
      <w:rFonts w:ascii="Times New Roman" w:hAnsi="Times New Roman"/>
      <w:b/>
      <w:bCs/>
      <w:sz w:val="23"/>
      <w:szCs w:val="23"/>
    </w:rPr>
  </w:style>
  <w:style w:type="character" w:customStyle="1" w:styleId="11">
    <w:name w:val="Заголовок №1_"/>
    <w:rsid w:val="00822A09"/>
    <w:rPr>
      <w:rFonts w:ascii="Times New Roman" w:hAnsi="Times New Roman"/>
      <w:b/>
      <w:bCs/>
      <w:sz w:val="23"/>
      <w:szCs w:val="23"/>
    </w:rPr>
  </w:style>
  <w:style w:type="character" w:customStyle="1" w:styleId="a8">
    <w:name w:val="Основной текст + Полужирный"/>
    <w:rsid w:val="00822A09"/>
    <w:rPr>
      <w:rFonts w:ascii="Times New Roman" w:eastAsia="Arial Unicode MS" w:hAnsi="Times New Roman"/>
      <w:b/>
      <w:bCs/>
      <w:sz w:val="23"/>
      <w:szCs w:val="23"/>
    </w:rPr>
  </w:style>
  <w:style w:type="character" w:customStyle="1" w:styleId="a9">
    <w:name w:val="Верхний колонтитул Знак"/>
    <w:rsid w:val="00822A09"/>
    <w:rPr>
      <w:sz w:val="22"/>
      <w:szCs w:val="22"/>
    </w:rPr>
  </w:style>
  <w:style w:type="character" w:customStyle="1" w:styleId="ListLabel1">
    <w:name w:val="ListLabel 1"/>
    <w:rsid w:val="00822A09"/>
    <w:rPr>
      <w:rFonts w:cs="Times New Roman"/>
    </w:rPr>
  </w:style>
  <w:style w:type="character" w:customStyle="1" w:styleId="ListLabel2">
    <w:name w:val="ListLabel 2"/>
    <w:rsid w:val="00822A09"/>
    <w:rPr>
      <w:rFonts w:eastAsia="Calibri"/>
      <w:sz w:val="28"/>
    </w:rPr>
  </w:style>
  <w:style w:type="character" w:customStyle="1" w:styleId="ListLabel3">
    <w:name w:val="ListLabel 3"/>
    <w:rsid w:val="00822A09"/>
    <w:rPr>
      <w:b w:val="0"/>
    </w:rPr>
  </w:style>
  <w:style w:type="character" w:customStyle="1" w:styleId="ListLabel4">
    <w:name w:val="ListLabel 4"/>
    <w:rsid w:val="00822A09"/>
    <w:rPr>
      <w:rFonts w:cs="Courier New"/>
    </w:rPr>
  </w:style>
  <w:style w:type="character" w:customStyle="1" w:styleId="aa">
    <w:name w:val="Символ нумерации"/>
    <w:rsid w:val="00822A09"/>
  </w:style>
  <w:style w:type="paragraph" w:customStyle="1" w:styleId="12">
    <w:name w:val="Заголовок1"/>
    <w:basedOn w:val="a"/>
    <w:next w:val="ab"/>
    <w:rsid w:val="00822A09"/>
    <w:pPr>
      <w:keepNext/>
      <w:spacing w:before="240" w:after="120"/>
    </w:pPr>
    <w:rPr>
      <w:rFonts w:eastAsia="Microsoft YaHei"/>
      <w:sz w:val="28"/>
      <w:szCs w:val="28"/>
    </w:rPr>
  </w:style>
  <w:style w:type="paragraph" w:styleId="ab">
    <w:name w:val="Body Text"/>
    <w:basedOn w:val="a"/>
    <w:link w:val="13"/>
    <w:rsid w:val="00822A09"/>
    <w:pPr>
      <w:spacing w:after="0" w:line="100" w:lineRule="atLeast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13">
    <w:name w:val="Основной текст Знак1"/>
    <w:basedOn w:val="a0"/>
    <w:link w:val="ab"/>
    <w:rsid w:val="00822A09"/>
    <w:rPr>
      <w:rFonts w:eastAsia="Times New Roman" w:cs="Mangal"/>
      <w:kern w:val="1"/>
      <w:sz w:val="24"/>
      <w:szCs w:val="24"/>
      <w:lang w:eastAsia="hi-IN" w:bidi="hi-IN"/>
    </w:rPr>
  </w:style>
  <w:style w:type="paragraph" w:styleId="ac">
    <w:name w:val="List"/>
    <w:basedOn w:val="ab"/>
    <w:rsid w:val="00822A09"/>
    <w:rPr>
      <w:rFonts w:ascii="Arial" w:hAnsi="Arial"/>
    </w:rPr>
  </w:style>
  <w:style w:type="paragraph" w:customStyle="1" w:styleId="14">
    <w:name w:val="Название1"/>
    <w:basedOn w:val="a"/>
    <w:rsid w:val="00822A09"/>
    <w:pPr>
      <w:suppressLineNumbers/>
      <w:spacing w:before="120" w:after="120"/>
    </w:pPr>
    <w:rPr>
      <w:i/>
      <w:iCs/>
      <w:sz w:val="20"/>
      <w:szCs w:val="24"/>
    </w:rPr>
  </w:style>
  <w:style w:type="paragraph" w:customStyle="1" w:styleId="15">
    <w:name w:val="Указатель1"/>
    <w:basedOn w:val="a"/>
    <w:rsid w:val="00822A09"/>
    <w:pPr>
      <w:suppressLineNumbers/>
    </w:pPr>
  </w:style>
  <w:style w:type="paragraph" w:customStyle="1" w:styleId="16">
    <w:name w:val="Обычный (веб)1"/>
    <w:basedOn w:val="a"/>
    <w:rsid w:val="00822A09"/>
    <w:pPr>
      <w:spacing w:before="28" w:after="115" w:line="100" w:lineRule="atLeast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western">
    <w:name w:val="western"/>
    <w:basedOn w:val="a"/>
    <w:rsid w:val="00822A09"/>
    <w:pPr>
      <w:spacing w:before="28" w:after="115" w:line="100" w:lineRule="atLeast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7">
    <w:name w:val="Абзац списка1"/>
    <w:basedOn w:val="a"/>
    <w:rsid w:val="00822A09"/>
    <w:pPr>
      <w:ind w:left="720"/>
    </w:pPr>
  </w:style>
  <w:style w:type="paragraph" w:customStyle="1" w:styleId="18">
    <w:name w:val="Текст выноски1"/>
    <w:basedOn w:val="a"/>
    <w:rsid w:val="00822A09"/>
    <w:pPr>
      <w:spacing w:after="0" w:line="100" w:lineRule="atLeast"/>
    </w:pPr>
    <w:rPr>
      <w:rFonts w:ascii="Tahoma" w:hAnsi="Tahoma"/>
      <w:sz w:val="16"/>
      <w:szCs w:val="16"/>
    </w:rPr>
  </w:style>
  <w:style w:type="paragraph" w:styleId="ad">
    <w:name w:val="footer"/>
    <w:basedOn w:val="a"/>
    <w:link w:val="19"/>
    <w:uiPriority w:val="99"/>
    <w:rsid w:val="00822A09"/>
    <w:pPr>
      <w:suppressLineNumbers/>
      <w:tabs>
        <w:tab w:val="center" w:pos="4677"/>
        <w:tab w:val="right" w:pos="9355"/>
      </w:tabs>
      <w:spacing w:after="0" w:line="100" w:lineRule="atLeast"/>
    </w:pPr>
    <w:rPr>
      <w:rFonts w:ascii="Times New Roman" w:eastAsia="Times New Roman" w:hAnsi="Times New Roman"/>
      <w:sz w:val="24"/>
      <w:szCs w:val="24"/>
    </w:rPr>
  </w:style>
  <w:style w:type="character" w:customStyle="1" w:styleId="19">
    <w:name w:val="Нижний колонтитул Знак1"/>
    <w:basedOn w:val="a0"/>
    <w:link w:val="ad"/>
    <w:uiPriority w:val="99"/>
    <w:rsid w:val="00822A09"/>
    <w:rPr>
      <w:rFonts w:eastAsia="Times New Roman" w:cs="Mangal"/>
      <w:kern w:val="1"/>
      <w:sz w:val="24"/>
      <w:szCs w:val="24"/>
      <w:lang w:eastAsia="hi-IN" w:bidi="hi-IN"/>
    </w:rPr>
  </w:style>
  <w:style w:type="paragraph" w:styleId="ae">
    <w:name w:val="Body Text Indent"/>
    <w:basedOn w:val="a"/>
    <w:link w:val="1a"/>
    <w:rsid w:val="00822A09"/>
    <w:pPr>
      <w:spacing w:after="0" w:line="100" w:lineRule="atLeast"/>
      <w:ind w:left="283" w:firstLine="708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1a">
    <w:name w:val="Основной текст с отступом Знак1"/>
    <w:basedOn w:val="a0"/>
    <w:link w:val="ae"/>
    <w:rsid w:val="00822A09"/>
    <w:rPr>
      <w:rFonts w:eastAsia="Times New Roman" w:cs="Mangal"/>
      <w:kern w:val="1"/>
      <w:sz w:val="24"/>
      <w:szCs w:val="24"/>
      <w:lang w:eastAsia="hi-IN" w:bidi="hi-IN"/>
    </w:rPr>
  </w:style>
  <w:style w:type="paragraph" w:customStyle="1" w:styleId="210">
    <w:name w:val="Основной текст 21"/>
    <w:basedOn w:val="a"/>
    <w:rsid w:val="00822A09"/>
    <w:pPr>
      <w:spacing w:after="0" w:line="100" w:lineRule="atLeast"/>
    </w:pPr>
    <w:rPr>
      <w:rFonts w:ascii="Times New Roman" w:eastAsia="Times New Roman" w:hAnsi="Times New Roman"/>
      <w:sz w:val="32"/>
      <w:szCs w:val="24"/>
    </w:rPr>
  </w:style>
  <w:style w:type="paragraph" w:customStyle="1" w:styleId="22">
    <w:name w:val="Основной текст (2)"/>
    <w:basedOn w:val="a"/>
    <w:rsid w:val="00822A09"/>
    <w:pPr>
      <w:shd w:val="clear" w:color="auto" w:fill="FFFFFF"/>
      <w:spacing w:after="300" w:line="240" w:lineRule="atLeast"/>
    </w:pPr>
    <w:rPr>
      <w:rFonts w:ascii="Times New Roman" w:hAnsi="Times New Roman"/>
      <w:b/>
      <w:bCs/>
      <w:sz w:val="23"/>
      <w:szCs w:val="23"/>
    </w:rPr>
  </w:style>
  <w:style w:type="paragraph" w:customStyle="1" w:styleId="1b">
    <w:name w:val="Заголовок №1"/>
    <w:basedOn w:val="a"/>
    <w:rsid w:val="00822A09"/>
    <w:pPr>
      <w:shd w:val="clear" w:color="auto" w:fill="FFFFFF"/>
      <w:spacing w:before="240" w:after="0" w:line="274" w:lineRule="exact"/>
      <w:jc w:val="right"/>
    </w:pPr>
    <w:rPr>
      <w:rFonts w:ascii="Times New Roman" w:hAnsi="Times New Roman"/>
      <w:b/>
      <w:bCs/>
      <w:sz w:val="23"/>
      <w:szCs w:val="23"/>
    </w:rPr>
  </w:style>
  <w:style w:type="paragraph" w:styleId="af">
    <w:name w:val="header"/>
    <w:basedOn w:val="a"/>
    <w:link w:val="1c"/>
    <w:rsid w:val="00822A09"/>
    <w:pPr>
      <w:suppressLineNumbers/>
      <w:tabs>
        <w:tab w:val="center" w:pos="4677"/>
        <w:tab w:val="right" w:pos="9355"/>
      </w:tabs>
    </w:pPr>
  </w:style>
  <w:style w:type="character" w:customStyle="1" w:styleId="1c">
    <w:name w:val="Верхний колонтитул Знак1"/>
    <w:basedOn w:val="a0"/>
    <w:link w:val="af"/>
    <w:rsid w:val="00822A09"/>
    <w:rPr>
      <w:rFonts w:ascii="Arial" w:eastAsia="SimSun" w:hAnsi="Arial" w:cs="Mangal"/>
      <w:kern w:val="1"/>
      <w:sz w:val="22"/>
      <w:szCs w:val="22"/>
      <w:lang w:eastAsia="hi-IN" w:bidi="hi-IN"/>
    </w:rPr>
  </w:style>
  <w:style w:type="paragraph" w:customStyle="1" w:styleId="1d">
    <w:name w:val="Схема документа1"/>
    <w:basedOn w:val="a"/>
    <w:rsid w:val="00822A0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e">
    <w:name w:val="Без интервала1"/>
    <w:rsid w:val="00822A09"/>
    <w:pPr>
      <w:suppressAutoHyphens/>
      <w:spacing w:after="0" w:line="240" w:lineRule="auto"/>
    </w:pPr>
    <w:rPr>
      <w:rFonts w:ascii="Calibri" w:eastAsia="SimSun" w:hAnsi="Calibri" w:cs="font315"/>
      <w:kern w:val="1"/>
      <w:sz w:val="22"/>
      <w:szCs w:val="22"/>
      <w:lang w:eastAsia="hi-IN" w:bidi="hi-IN"/>
    </w:rPr>
  </w:style>
  <w:style w:type="paragraph" w:customStyle="1" w:styleId="Body1">
    <w:name w:val="Body 1"/>
    <w:rsid w:val="00822A09"/>
    <w:pPr>
      <w:suppressAutoHyphens/>
      <w:spacing w:after="0" w:line="240" w:lineRule="auto"/>
    </w:pPr>
    <w:rPr>
      <w:rFonts w:ascii="Helvetica" w:eastAsia="ヒラギノ角ゴ Pro W3" w:hAnsi="Helvetica" w:cs="Mangal"/>
      <w:color w:val="000000"/>
      <w:kern w:val="1"/>
      <w:sz w:val="24"/>
      <w:szCs w:val="24"/>
      <w:lang w:val="en-US" w:eastAsia="hi-IN" w:bidi="hi-IN"/>
    </w:rPr>
  </w:style>
  <w:style w:type="paragraph" w:styleId="af0">
    <w:name w:val="List Paragraph"/>
    <w:basedOn w:val="a"/>
    <w:uiPriority w:val="34"/>
    <w:qFormat/>
    <w:rsid w:val="00822A09"/>
    <w:pPr>
      <w:ind w:left="720"/>
      <w:contextualSpacing/>
    </w:pPr>
    <w:rPr>
      <w:szCs w:val="20"/>
    </w:rPr>
  </w:style>
  <w:style w:type="paragraph" w:customStyle="1" w:styleId="af1">
    <w:name w:val="Знак Знак Знак Знак"/>
    <w:basedOn w:val="a"/>
    <w:rsid w:val="008B5085"/>
    <w:pPr>
      <w:tabs>
        <w:tab w:val="num" w:pos="643"/>
      </w:tabs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customStyle="1" w:styleId="23">
    <w:name w:val="Знак Знак2 Знак Знак Знак Знак Знак Знак Знак"/>
    <w:basedOn w:val="a"/>
    <w:rsid w:val="001354A5"/>
    <w:pPr>
      <w:tabs>
        <w:tab w:val="num" w:pos="643"/>
      </w:tabs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customStyle="1" w:styleId="24">
    <w:name w:val="Знак Знак2 Знак Знак Знак Знак Знак Знак Знак"/>
    <w:basedOn w:val="a"/>
    <w:rsid w:val="00196ABF"/>
    <w:pPr>
      <w:tabs>
        <w:tab w:val="num" w:pos="643"/>
      </w:tabs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styleId="af2">
    <w:name w:val="footnote text"/>
    <w:basedOn w:val="a"/>
    <w:link w:val="af3"/>
    <w:uiPriority w:val="99"/>
    <w:semiHidden/>
    <w:unhideWhenUsed/>
    <w:rsid w:val="00DA56DD"/>
    <w:pPr>
      <w:spacing w:after="0" w:line="240" w:lineRule="auto"/>
    </w:pPr>
    <w:rPr>
      <w:sz w:val="20"/>
      <w:szCs w:val="18"/>
    </w:rPr>
  </w:style>
  <w:style w:type="character" w:customStyle="1" w:styleId="af3">
    <w:name w:val="Текст сноски Знак"/>
    <w:basedOn w:val="a0"/>
    <w:link w:val="af2"/>
    <w:uiPriority w:val="99"/>
    <w:semiHidden/>
    <w:rsid w:val="00DA56DD"/>
    <w:rPr>
      <w:rFonts w:ascii="Arial" w:eastAsia="SimSun" w:hAnsi="Arial" w:cs="Mangal"/>
      <w:kern w:val="1"/>
      <w:sz w:val="20"/>
      <w:szCs w:val="18"/>
      <w:lang w:eastAsia="hi-IN" w:bidi="hi-IN"/>
    </w:rPr>
  </w:style>
  <w:style w:type="character" w:styleId="af4">
    <w:name w:val="footnote reference"/>
    <w:basedOn w:val="a0"/>
    <w:uiPriority w:val="99"/>
    <w:semiHidden/>
    <w:unhideWhenUsed/>
    <w:rsid w:val="00DA56DD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5E271D"/>
    <w:rPr>
      <w:rFonts w:eastAsia="Times New Roman"/>
      <w:b/>
      <w:bCs/>
      <w:sz w:val="27"/>
      <w:szCs w:val="27"/>
      <w:lang w:eastAsia="ru-RU"/>
    </w:rPr>
  </w:style>
  <w:style w:type="paragraph" w:customStyle="1" w:styleId="style1">
    <w:name w:val="style1"/>
    <w:basedOn w:val="a"/>
    <w:rsid w:val="008C38F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 w:bidi="ar-SA"/>
    </w:rPr>
  </w:style>
  <w:style w:type="character" w:styleId="af5">
    <w:name w:val="Emphasis"/>
    <w:basedOn w:val="a0"/>
    <w:uiPriority w:val="20"/>
    <w:qFormat/>
    <w:rsid w:val="008C38FE"/>
    <w:rPr>
      <w:i/>
      <w:iCs/>
    </w:rPr>
  </w:style>
  <w:style w:type="paragraph" w:customStyle="1" w:styleId="af6">
    <w:name w:val="Знак Знак Знак Знак"/>
    <w:basedOn w:val="a"/>
    <w:rsid w:val="005925BF"/>
    <w:pPr>
      <w:tabs>
        <w:tab w:val="num" w:pos="643"/>
      </w:tabs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styleId="af7">
    <w:name w:val="Normal (Web)"/>
    <w:aliases w:val="Обычный (Web)"/>
    <w:basedOn w:val="a"/>
    <w:rsid w:val="007F7541"/>
    <w:pPr>
      <w:suppressAutoHyphens w:val="0"/>
      <w:overflowPunct w:val="0"/>
      <w:autoSpaceDE w:val="0"/>
      <w:autoSpaceDN w:val="0"/>
      <w:adjustRightInd w:val="0"/>
      <w:spacing w:before="100" w:after="100" w:line="240" w:lineRule="auto"/>
    </w:pPr>
    <w:rPr>
      <w:rFonts w:ascii="Times New Roman" w:eastAsia="Times New Roman" w:hAnsi="Times New Roman" w:cs="Times New Roman"/>
      <w:kern w:val="0"/>
      <w:sz w:val="28"/>
      <w:szCs w:val="20"/>
      <w:lang w:val="en-US" w:eastAsia="en-US" w:bidi="en-US"/>
    </w:rPr>
  </w:style>
  <w:style w:type="paragraph" w:customStyle="1" w:styleId="af8">
    <w:name w:val="Знак Знак Знак Знак"/>
    <w:basedOn w:val="a"/>
    <w:rsid w:val="00E5074F"/>
    <w:pPr>
      <w:tabs>
        <w:tab w:val="num" w:pos="643"/>
      </w:tabs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styleId="2">
    <w:name w:val="List Bullet 2"/>
    <w:basedOn w:val="a"/>
    <w:uiPriority w:val="99"/>
    <w:rsid w:val="007068AC"/>
    <w:pPr>
      <w:numPr>
        <w:numId w:val="10"/>
      </w:numPr>
      <w:suppressAutoHyphens w:val="0"/>
      <w:spacing w:after="0" w:line="240" w:lineRule="auto"/>
    </w:pPr>
    <w:rPr>
      <w:rFonts w:eastAsia="Times New Roman" w:cs="Arial"/>
      <w:kern w:val="0"/>
      <w:sz w:val="24"/>
      <w:szCs w:val="28"/>
      <w:lang w:eastAsia="ru-RU" w:bidi="ar-SA"/>
    </w:rPr>
  </w:style>
  <w:style w:type="paragraph" w:styleId="25">
    <w:name w:val="Body Text Indent 2"/>
    <w:basedOn w:val="a"/>
    <w:link w:val="26"/>
    <w:uiPriority w:val="99"/>
    <w:unhideWhenUsed/>
    <w:rsid w:val="007068AC"/>
    <w:pPr>
      <w:suppressAutoHyphens w:val="0"/>
      <w:spacing w:after="120" w:line="480" w:lineRule="auto"/>
      <w:ind w:left="283"/>
    </w:pPr>
    <w:rPr>
      <w:rFonts w:ascii="Calibri" w:eastAsia="Times New Roman" w:hAnsi="Calibri" w:cs="Times New Roman"/>
      <w:kern w:val="0"/>
      <w:lang w:eastAsia="en-US" w:bidi="ar-SA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7068AC"/>
    <w:rPr>
      <w:rFonts w:ascii="Calibri" w:eastAsia="Times New Roman" w:hAnsi="Calibri"/>
      <w:sz w:val="22"/>
      <w:szCs w:val="22"/>
    </w:rPr>
  </w:style>
  <w:style w:type="paragraph" w:customStyle="1" w:styleId="27">
    <w:name w:val="Знак Знак2 Знак Знак Знак Знак Знак Знак Знак"/>
    <w:basedOn w:val="a"/>
    <w:rsid w:val="007068AC"/>
    <w:pPr>
      <w:tabs>
        <w:tab w:val="num" w:pos="643"/>
      </w:tabs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customStyle="1" w:styleId="1">
    <w:name w:val="Список 1"/>
    <w:basedOn w:val="ae"/>
    <w:link w:val="1f"/>
    <w:uiPriority w:val="99"/>
    <w:rsid w:val="0074162E"/>
    <w:pPr>
      <w:numPr>
        <w:numId w:val="28"/>
      </w:numPr>
      <w:tabs>
        <w:tab w:val="left" w:pos="993"/>
      </w:tabs>
      <w:suppressAutoHyphens w:val="0"/>
      <w:spacing w:line="360" w:lineRule="auto"/>
      <w:ind w:left="0" w:firstLine="709"/>
    </w:pPr>
    <w:rPr>
      <w:rFonts w:cs="Times New Roman"/>
      <w:kern w:val="0"/>
      <w:sz w:val="28"/>
      <w:lang w:eastAsia="en-US" w:bidi="ar-SA"/>
    </w:rPr>
  </w:style>
  <w:style w:type="character" w:customStyle="1" w:styleId="1f">
    <w:name w:val="Список 1 Знак"/>
    <w:basedOn w:val="a6"/>
    <w:link w:val="1"/>
    <w:uiPriority w:val="99"/>
    <w:locked/>
    <w:rsid w:val="0074162E"/>
    <w:rPr>
      <w:rFonts w:ascii="Times New Roman" w:eastAsia="Times New Roman" w:hAnsi="Times New Roman"/>
      <w:sz w:val="24"/>
      <w:szCs w:val="24"/>
    </w:rPr>
  </w:style>
  <w:style w:type="character" w:customStyle="1" w:styleId="snsep">
    <w:name w:val="snsep"/>
    <w:basedOn w:val="a0"/>
    <w:rsid w:val="009E7AEA"/>
  </w:style>
  <w:style w:type="paragraph" w:styleId="af9">
    <w:name w:val="Balloon Text"/>
    <w:basedOn w:val="a"/>
    <w:link w:val="1f0"/>
    <w:uiPriority w:val="99"/>
    <w:semiHidden/>
    <w:unhideWhenUsed/>
    <w:rsid w:val="00842E4E"/>
    <w:pPr>
      <w:spacing w:after="0" w:line="240" w:lineRule="auto"/>
    </w:pPr>
    <w:rPr>
      <w:rFonts w:ascii="Segoe UI" w:hAnsi="Segoe UI"/>
      <w:sz w:val="18"/>
      <w:szCs w:val="16"/>
    </w:rPr>
  </w:style>
  <w:style w:type="character" w:customStyle="1" w:styleId="1f0">
    <w:name w:val="Текст выноски Знак1"/>
    <w:basedOn w:val="a0"/>
    <w:link w:val="af9"/>
    <w:uiPriority w:val="99"/>
    <w:semiHidden/>
    <w:rsid w:val="00842E4E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72F20-2466-40A4-895A-62E4BADFB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6399</Words>
  <Characters>36477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</dc:creator>
  <cp:lastModifiedBy>User</cp:lastModifiedBy>
  <cp:revision>6</cp:revision>
  <cp:lastPrinted>2019-08-22T12:46:00Z</cp:lastPrinted>
  <dcterms:created xsi:type="dcterms:W3CDTF">2020-12-11T16:05:00Z</dcterms:created>
  <dcterms:modified xsi:type="dcterms:W3CDTF">2020-12-28T08:58:00Z</dcterms:modified>
</cp:coreProperties>
</file>